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8F48" w14:textId="5112F838" w:rsidR="00B16D6B" w:rsidRDefault="00B16D6B" w:rsidP="00B16D6B">
      <w:pPr>
        <w:spacing w:line="276" w:lineRule="auto"/>
        <w:ind w:left="5347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Załącznik nr 2 </w:t>
      </w:r>
    </w:p>
    <w:p w14:paraId="498399B1" w14:textId="77777777" w:rsidR="00B16D6B" w:rsidRDefault="00B16D6B" w:rsidP="00B16D6B">
      <w:pPr>
        <w:spacing w:line="276" w:lineRule="auto"/>
        <w:ind w:left="5347"/>
        <w:rPr>
          <w:sz w:val="22"/>
          <w:szCs w:val="22"/>
        </w:rPr>
      </w:pPr>
      <w:r>
        <w:rPr>
          <w:sz w:val="22"/>
          <w:szCs w:val="22"/>
        </w:rPr>
        <w:t>do zarządzenia nr 1032/22</w:t>
      </w:r>
    </w:p>
    <w:p w14:paraId="58AC01A7" w14:textId="77777777" w:rsidR="00B16D6B" w:rsidRDefault="00B16D6B" w:rsidP="00B16D6B">
      <w:pPr>
        <w:spacing w:line="276" w:lineRule="auto"/>
        <w:ind w:left="5347"/>
        <w:rPr>
          <w:sz w:val="22"/>
          <w:szCs w:val="22"/>
        </w:rPr>
      </w:pPr>
      <w:r>
        <w:rPr>
          <w:sz w:val="22"/>
          <w:szCs w:val="22"/>
        </w:rPr>
        <w:t>Burmistrza Czerska</w:t>
      </w:r>
    </w:p>
    <w:p w14:paraId="59C84227" w14:textId="77777777" w:rsidR="00B16D6B" w:rsidRDefault="00B16D6B" w:rsidP="00B16D6B">
      <w:pPr>
        <w:spacing w:after="240" w:line="276" w:lineRule="auto"/>
        <w:ind w:left="5347"/>
        <w:rPr>
          <w:sz w:val="22"/>
          <w:szCs w:val="22"/>
        </w:rPr>
      </w:pPr>
      <w:r>
        <w:rPr>
          <w:sz w:val="22"/>
          <w:szCs w:val="22"/>
        </w:rPr>
        <w:t>z dnia 28 listopada 2022 r.</w:t>
      </w:r>
    </w:p>
    <w:p w14:paraId="60208944" w14:textId="77777777" w:rsidR="00574DF6" w:rsidRPr="00574DF6" w:rsidRDefault="00574DF6" w:rsidP="003B471A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5B3ECDAB" w14:textId="77777777" w:rsidR="00DC1D32" w:rsidRPr="003F61C5" w:rsidRDefault="00DC1D32" w:rsidP="00DC1D32">
      <w:pPr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8"/>
        </w:rPr>
        <w:t>OFERTA</w:t>
      </w:r>
    </w:p>
    <w:p w14:paraId="1364FC67" w14:textId="77777777" w:rsidR="007F205C" w:rsidRPr="007F205C" w:rsidRDefault="007F205C" w:rsidP="007F205C">
      <w:pPr>
        <w:pStyle w:val="Tytu"/>
        <w:spacing w:line="276" w:lineRule="auto"/>
        <w:rPr>
          <w:sz w:val="20"/>
          <w:szCs w:val="20"/>
        </w:rPr>
      </w:pPr>
      <w:r w:rsidRPr="007F205C">
        <w:rPr>
          <w:sz w:val="20"/>
          <w:szCs w:val="20"/>
        </w:rPr>
        <w:t xml:space="preserve">REALIZACJI ZADANIA W RAMACH </w:t>
      </w:r>
    </w:p>
    <w:p w14:paraId="2433C8BF" w14:textId="5710F7DE" w:rsidR="007F205C" w:rsidRPr="007F205C" w:rsidRDefault="007F205C" w:rsidP="007F20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GMINNEGO</w:t>
      </w:r>
      <w:r w:rsidRPr="007F205C">
        <w:rPr>
          <w:rFonts w:ascii="Arial" w:hAnsi="Arial" w:cs="Arial"/>
          <w:b/>
          <w:bCs/>
          <w:sz w:val="20"/>
          <w:szCs w:val="20"/>
        </w:rPr>
        <w:t xml:space="preserve"> PROGRAM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7F20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PROFILAKTYKI </w:t>
      </w:r>
      <w:r w:rsidRPr="007F205C">
        <w:rPr>
          <w:rFonts w:ascii="Arial" w:hAnsi="Arial" w:cs="Arial"/>
          <w:b/>
          <w:bCs/>
          <w:sz w:val="20"/>
          <w:szCs w:val="20"/>
        </w:rPr>
        <w:t>I ROZWIĄZYWANIA PR</w:t>
      </w:r>
      <w:r w:rsidR="00B446D7">
        <w:rPr>
          <w:rFonts w:ascii="Arial" w:hAnsi="Arial" w:cs="Arial"/>
          <w:b/>
          <w:bCs/>
          <w:sz w:val="20"/>
          <w:szCs w:val="20"/>
        </w:rPr>
        <w:t xml:space="preserve">OBLEMÓW </w:t>
      </w:r>
      <w:r w:rsidR="00AA1FC1">
        <w:rPr>
          <w:rFonts w:ascii="Arial" w:hAnsi="Arial" w:cs="Arial"/>
          <w:b/>
          <w:bCs/>
          <w:sz w:val="20"/>
          <w:szCs w:val="20"/>
        </w:rPr>
        <w:t>ALKOHOLOWYCH NA ROK 202</w:t>
      </w:r>
      <w:r w:rsidR="00B429DB">
        <w:rPr>
          <w:rFonts w:ascii="Arial" w:hAnsi="Arial" w:cs="Arial"/>
          <w:b/>
          <w:bCs/>
          <w:sz w:val="20"/>
          <w:szCs w:val="20"/>
        </w:rPr>
        <w:t>3</w:t>
      </w:r>
    </w:p>
    <w:p w14:paraId="71A90C3E" w14:textId="77777777" w:rsidR="00DC1D32" w:rsidRDefault="00DC1D32" w:rsidP="007F205C">
      <w:pPr>
        <w:pStyle w:val="Default"/>
        <w:spacing w:line="276" w:lineRule="auto"/>
        <w:jc w:val="both"/>
        <w:rPr>
          <w:rFonts w:ascii="Arial Narrow" w:hAnsi="Arial Narrow" w:cs="Arial"/>
          <w:sz w:val="20"/>
        </w:rPr>
      </w:pPr>
    </w:p>
    <w:p w14:paraId="7D47A3F3" w14:textId="4B9FE936" w:rsidR="001061AC" w:rsidRPr="000556BE" w:rsidRDefault="007F205C" w:rsidP="000556BE">
      <w:pPr>
        <w:autoSpaceDE w:val="0"/>
        <w:autoSpaceDN w:val="0"/>
        <w:adjustRightInd w:val="0"/>
        <w:jc w:val="both"/>
        <w:rPr>
          <w:rFonts w:ascii="Arial Narrow" w:hAnsi="Arial Narrow" w:cs="TimesNewRomanPSMT"/>
          <w:color w:val="auto"/>
          <w:sz w:val="20"/>
          <w:szCs w:val="20"/>
        </w:rPr>
      </w:pPr>
      <w:r w:rsidRPr="000556BE">
        <w:rPr>
          <w:rFonts w:ascii="Arial Narrow" w:hAnsi="Arial Narrow" w:cs="Arial"/>
          <w:sz w:val="20"/>
          <w:szCs w:val="20"/>
        </w:rPr>
        <w:t xml:space="preserve">składana na podstawie art. 14 ust. 1 w zw. z art. 15 ust. 5 i 6  oraz i art. 13 pkt 3 ustawy z dnia 11 września 2015 r. o zdrowiu </w:t>
      </w:r>
      <w:r w:rsidR="00AA1FC1" w:rsidRPr="000556BE">
        <w:rPr>
          <w:rFonts w:ascii="Arial Narrow" w:hAnsi="Arial Narrow" w:cs="Arial"/>
          <w:sz w:val="20"/>
          <w:szCs w:val="20"/>
        </w:rPr>
        <w:t>publicznym (t.j. - Dz. U. z 202</w:t>
      </w:r>
      <w:r w:rsidR="00B429DB" w:rsidRPr="000556BE">
        <w:rPr>
          <w:rFonts w:ascii="Arial Narrow" w:hAnsi="Arial Narrow" w:cs="Arial"/>
          <w:sz w:val="20"/>
          <w:szCs w:val="20"/>
        </w:rPr>
        <w:t>2</w:t>
      </w:r>
      <w:r w:rsidR="00AA1FC1" w:rsidRPr="000556BE">
        <w:rPr>
          <w:rFonts w:ascii="Arial Narrow" w:hAnsi="Arial Narrow" w:cs="Arial"/>
          <w:sz w:val="20"/>
          <w:szCs w:val="20"/>
        </w:rPr>
        <w:t xml:space="preserve"> r. poz. </w:t>
      </w:r>
      <w:r w:rsidR="00B429DB" w:rsidRPr="000556BE">
        <w:rPr>
          <w:rFonts w:ascii="Arial Narrow" w:hAnsi="Arial Narrow" w:cs="Arial"/>
          <w:bCs/>
          <w:sz w:val="20"/>
          <w:szCs w:val="20"/>
        </w:rPr>
        <w:t>1608</w:t>
      </w:r>
      <w:r w:rsidRPr="000556BE">
        <w:rPr>
          <w:rFonts w:ascii="Arial Narrow" w:hAnsi="Arial Narrow" w:cs="Arial"/>
          <w:sz w:val="20"/>
          <w:szCs w:val="20"/>
        </w:rPr>
        <w:t xml:space="preserve">) </w:t>
      </w:r>
      <w:r w:rsidR="00DC1D32" w:rsidRPr="000556BE">
        <w:rPr>
          <w:rFonts w:ascii="Arial Narrow" w:hAnsi="Arial Narrow" w:cs="Arial"/>
          <w:sz w:val="20"/>
          <w:szCs w:val="20"/>
        </w:rPr>
        <w:t>oraz</w:t>
      </w:r>
      <w:r w:rsidRPr="000556BE">
        <w:rPr>
          <w:rFonts w:ascii="Arial Narrow" w:hAnsi="Arial Narrow" w:cs="Arial"/>
          <w:sz w:val="20"/>
          <w:szCs w:val="20"/>
        </w:rPr>
        <w:t xml:space="preserve"> </w:t>
      </w:r>
      <w:r w:rsidR="000556BE" w:rsidRPr="000556BE">
        <w:rPr>
          <w:rFonts w:ascii="Arial Narrow" w:hAnsi="Arial Narrow" w:cs="TimesNewRomanPSMT"/>
          <w:color w:val="auto"/>
          <w:sz w:val="20"/>
          <w:szCs w:val="20"/>
        </w:rPr>
        <w:t>uchwały nr XLIV/505/22 Rady</w:t>
      </w:r>
      <w:r w:rsidR="000556BE">
        <w:rPr>
          <w:rFonts w:ascii="Arial Narrow" w:hAnsi="Arial Narrow" w:cs="TimesNewRomanPSMT"/>
          <w:color w:val="auto"/>
          <w:sz w:val="20"/>
          <w:szCs w:val="20"/>
        </w:rPr>
        <w:t xml:space="preserve"> </w:t>
      </w:r>
      <w:r w:rsidR="000556BE" w:rsidRPr="000556BE">
        <w:rPr>
          <w:rFonts w:ascii="Arial Narrow" w:hAnsi="Arial Narrow" w:cs="TimesNewRomanPSMT"/>
          <w:color w:val="auto"/>
          <w:sz w:val="20"/>
          <w:szCs w:val="20"/>
        </w:rPr>
        <w:t xml:space="preserve">Miejskiej w Czersku z dnia 29 marca 2022 r. </w:t>
      </w:r>
      <w:r w:rsidR="000556BE">
        <w:rPr>
          <w:rFonts w:ascii="Arial Narrow" w:hAnsi="Arial Narrow" w:cs="TimesNewRomanPSMT"/>
          <w:color w:val="auto"/>
          <w:sz w:val="20"/>
          <w:szCs w:val="20"/>
        </w:rPr>
        <w:br/>
      </w:r>
      <w:r w:rsidR="000556BE" w:rsidRPr="000556BE">
        <w:rPr>
          <w:rFonts w:ascii="Arial Narrow" w:hAnsi="Arial Narrow" w:cs="TimesNewRomanPSMT"/>
          <w:color w:val="auto"/>
          <w:sz w:val="20"/>
          <w:szCs w:val="20"/>
        </w:rPr>
        <w:t>w sprawie przyjęcia Gminnego Programu Profilaktyki</w:t>
      </w:r>
      <w:r w:rsidR="000556BE">
        <w:rPr>
          <w:rFonts w:ascii="Arial Narrow" w:hAnsi="Arial Narrow" w:cs="TimesNewRomanPSMT"/>
          <w:color w:val="auto"/>
          <w:sz w:val="20"/>
          <w:szCs w:val="20"/>
        </w:rPr>
        <w:t xml:space="preserve"> </w:t>
      </w:r>
      <w:r w:rsidR="000556BE" w:rsidRPr="000556BE">
        <w:rPr>
          <w:rFonts w:ascii="Arial Narrow" w:hAnsi="Arial Narrow" w:cs="TimesNewRomanPSMT"/>
          <w:color w:val="auto"/>
          <w:sz w:val="20"/>
          <w:szCs w:val="20"/>
        </w:rPr>
        <w:t>i Rozwiązywania Problemów Alkoholowych oraz Przeciwdziałania Narkomanii na lata 2022 – 2025</w:t>
      </w:r>
    </w:p>
    <w:p w14:paraId="48AAE962" w14:textId="2224E7DD" w:rsidR="002F0DF2" w:rsidRPr="00B01A54" w:rsidRDefault="000556BE" w:rsidP="002F0DF2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br/>
      </w:r>
      <w:r w:rsidR="002F0DF2"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5FC82C31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1D543A9B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435907E0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99005B9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3872E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19C186D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14:paraId="174EE356" w14:textId="77777777" w:rsidTr="00232DD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C61DCA5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015A97FD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0B8563B6" w14:textId="77777777" w:rsidR="00B45D0A" w:rsidRPr="00232DDF" w:rsidRDefault="00232DDF" w:rsidP="00232D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2DDF">
              <w:rPr>
                <w:rFonts w:ascii="Arial" w:eastAsia="Arial" w:hAnsi="Arial" w:cs="Arial"/>
                <w:sz w:val="20"/>
                <w:szCs w:val="20"/>
              </w:rPr>
              <w:t>BURMISTRZ  CZERSKA</w:t>
            </w:r>
          </w:p>
        </w:tc>
      </w:tr>
      <w:tr w:rsidR="00192C59" w:rsidRPr="00D97AAD" w14:paraId="3B6BB8DC" w14:textId="77777777" w:rsidTr="00232DD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8740B48" w14:textId="77777777" w:rsidR="00192C59" w:rsidRPr="00D97AAD" w:rsidRDefault="00784E73" w:rsidP="00232DD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26E1B1B8" w14:textId="77777777" w:rsidR="00192C59" w:rsidRPr="00232DDF" w:rsidRDefault="00232DDF" w:rsidP="00232D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2DDF">
              <w:rPr>
                <w:rStyle w:val="alb-s"/>
                <w:rFonts w:ascii="Arial" w:hAnsi="Arial" w:cs="Arial"/>
                <w:sz w:val="20"/>
                <w:szCs w:val="20"/>
              </w:rPr>
              <w:t>profilaktyka i rozwiązywanie problemów alkoholowych</w:t>
            </w:r>
          </w:p>
        </w:tc>
      </w:tr>
      <w:tr w:rsidR="00192C59" w:rsidRPr="00D97AAD" w14:paraId="434E21CA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E9FA1AC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D09FD7B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26C6BD8C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7730E83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400800D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23D18A3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CE6FB9C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44F53B4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24B1DE5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1627828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9A85745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A28C982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FB1B18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C75917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2A9A15D2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EF470A4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92334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C6B6CF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3FE1E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DCA07C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D400A3A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443E4AA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BA8439E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36F9F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E46FF2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B88FB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6DE03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2D41E91D" w14:textId="77777777" w:rsidTr="00BC3B0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CD54842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BC3B06" w:rsidRPr="00D97AAD" w14:paraId="3B253066" w14:textId="77777777" w:rsidTr="006D56DC">
        <w:trPr>
          <w:trHeight w:val="498"/>
        </w:trPr>
        <w:tc>
          <w:tcPr>
            <w:tcW w:w="10774" w:type="dxa"/>
            <w:gridSpan w:val="2"/>
            <w:shd w:val="clear" w:color="auto" w:fill="auto"/>
          </w:tcPr>
          <w:p w14:paraId="5498CEE8" w14:textId="77777777" w:rsidR="00BC3B06" w:rsidRDefault="00BC3B0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5467E2A" w14:textId="77777777" w:rsidR="00BC3B06" w:rsidRDefault="00BC3B0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C62C99A" w14:textId="77777777" w:rsidR="00BC3B06" w:rsidRDefault="00BC3B0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5EC4B373" w14:textId="77777777" w:rsidR="00BC3B06" w:rsidRPr="00D97AAD" w:rsidRDefault="00BC3B06" w:rsidP="00055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BC3B06" w:rsidRPr="00D97AAD" w14:paraId="5497DE10" w14:textId="77777777" w:rsidTr="00BC3B0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CBE88EE" w14:textId="77777777" w:rsidR="00BC3B06" w:rsidRPr="00BC3B06" w:rsidRDefault="00BC3B0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3B06">
              <w:rPr>
                <w:rStyle w:val="Bodytext29pt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4. Numer rachunku bankowego, na który ma być przekazana dotacja</w:t>
            </w:r>
          </w:p>
        </w:tc>
      </w:tr>
      <w:tr w:rsidR="00BC3B06" w:rsidRPr="00D97AAD" w14:paraId="1A947A95" w14:textId="77777777" w:rsidTr="00BC3B06">
        <w:trPr>
          <w:trHeight w:val="569"/>
        </w:trPr>
        <w:tc>
          <w:tcPr>
            <w:tcW w:w="10774" w:type="dxa"/>
            <w:gridSpan w:val="2"/>
            <w:shd w:val="clear" w:color="auto" w:fill="auto"/>
          </w:tcPr>
          <w:p w14:paraId="612EF037" w14:textId="77777777" w:rsidR="00BC3B06" w:rsidRPr="00D97AAD" w:rsidRDefault="00BC3B06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0C2571A" w14:textId="77777777" w:rsidR="00BC3B06" w:rsidRPr="00D97AAD" w:rsidRDefault="00BC3B06" w:rsidP="00D15378">
            <w:pPr>
              <w:spacing w:line="360" w:lineRule="auto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4836AC" w:rsidRPr="00D97AAD" w14:paraId="2CFA9C11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4D2F5C74" w14:textId="77777777" w:rsidR="004836AC" w:rsidRPr="00D97AAD" w:rsidRDefault="00BC3B06" w:rsidP="00232DD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Przedmiot działalności </w:t>
            </w:r>
            <w:r w:rsidR="00232DDF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statutowej Oferenta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:</w:t>
            </w:r>
          </w:p>
        </w:tc>
      </w:tr>
      <w:tr w:rsidR="004836AC" w:rsidRPr="00D97AAD" w14:paraId="04DF1E20" w14:textId="77777777" w:rsidTr="004836AC">
        <w:tc>
          <w:tcPr>
            <w:tcW w:w="10774" w:type="dxa"/>
            <w:gridSpan w:val="2"/>
            <w:shd w:val="clear" w:color="auto" w:fill="FFFFFF"/>
          </w:tcPr>
          <w:p w14:paraId="25420E6C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r w:rsidR="00232DDF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:</w:t>
            </w:r>
          </w:p>
          <w:p w14:paraId="722FFB54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5C9CB4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987AC06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65AD9D9D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937116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</w:t>
            </w:r>
            <w:r w:rsidR="00232DDF">
              <w:rPr>
                <w:rFonts w:asciiTheme="minorHAnsi" w:eastAsia="Arial" w:hAnsiTheme="minorHAnsi" w:cs="Calibri"/>
                <w:sz w:val="20"/>
                <w:szCs w:val="20"/>
              </w:rPr>
              <w:t>ość odpłatna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:</w:t>
            </w:r>
          </w:p>
          <w:p w14:paraId="7966536C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59B4EF1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230655F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50848167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651F71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1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7073EF6A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7427E38C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ACA5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500896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6649BE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5176C8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46B97E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0546BA4B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22E47E6A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8679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14A3F4AB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73A9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BFB5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D6872F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CE798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1DA40A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2AC3B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DF0C7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33AE605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073FF716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4507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0BA8D05A" w14:textId="77777777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BCCB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B57B43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465FB4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2563A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2E71A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DC291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02E258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71A262F2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27ED" w14:textId="77777777" w:rsidR="00725FE2" w:rsidRPr="00A97275" w:rsidRDefault="00232DD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2C44590C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D26D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78AD3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716F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D6C52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14AB8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C793F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417DE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18DA1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14:paraId="1C609B3F" w14:textId="77777777" w:rsidTr="00F64123">
        <w:tc>
          <w:tcPr>
            <w:tcW w:w="5000" w:type="pct"/>
            <w:shd w:val="clear" w:color="auto" w:fill="DDD9C3"/>
          </w:tcPr>
          <w:p w14:paraId="35731E5D" w14:textId="77777777" w:rsidR="00CE3712" w:rsidRPr="00D97AAD" w:rsidRDefault="00232DDF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CE371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="00CE371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="00CE371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="00CE3712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="00CE3712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="00CE3712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69C6D09F" w14:textId="77777777" w:rsidTr="00F64123">
        <w:tc>
          <w:tcPr>
            <w:tcW w:w="5000" w:type="pct"/>
            <w:shd w:val="clear" w:color="auto" w:fill="FFFFFF" w:themeFill="background1"/>
          </w:tcPr>
          <w:p w14:paraId="413081F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F70F3C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107293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083BF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F0F59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0A0501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6EFA30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80E2F9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9034A3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402450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BDD567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B076B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B3E5FE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627F8702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AA63" w14:textId="77777777" w:rsidR="00BE2E0E" w:rsidRPr="00D97AAD" w:rsidRDefault="00232DD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2DBA8018" w14:textId="77777777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390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78CC6B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46E1CA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0CFB6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D3DF9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7F76E3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00BEDB" w14:textId="7CDFDDE0" w:rsidR="00D44820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4FDD5A" w14:textId="19EB8CA8" w:rsidR="000556BE" w:rsidRDefault="000556B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7FBD07" w14:textId="4B83B7FE" w:rsidR="000556BE" w:rsidRDefault="000556B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66E42" w14:textId="1E308B6E" w:rsidR="000556BE" w:rsidRDefault="000556B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61D04E" w14:textId="0E8115E8" w:rsidR="000556BE" w:rsidRDefault="000556B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22965" w14:textId="77777777" w:rsidR="000556BE" w:rsidRPr="00D97AAD" w:rsidRDefault="000556B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A6899C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FA0C66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168E8E" w14:textId="77777777" w:rsidR="00232DDF" w:rsidRPr="00D97AAD" w:rsidRDefault="00232DD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68DFA8DE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567872C" w14:textId="32EB5726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A1FC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202</w:t>
            </w:r>
            <w:r w:rsidR="000556B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  <w:p w14:paraId="5FB9758E" w14:textId="77777777" w:rsidR="006013D7" w:rsidRPr="00D97AAD" w:rsidRDefault="006013D7" w:rsidP="00232DDF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151DD9DF" w14:textId="77777777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75E362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50200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EA812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6A1E6C" w14:textId="77777777" w:rsidR="00ED42DF" w:rsidRPr="00D97AAD" w:rsidRDefault="00ED42DF" w:rsidP="00232D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</w:p>
        </w:tc>
      </w:tr>
      <w:tr w:rsidR="00ED42DF" w:rsidRPr="00D97AAD" w14:paraId="2E824713" w14:textId="77777777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53C022D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C3ABC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61596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9070CC9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8E55214" w14:textId="77777777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6ED656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577DB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F1E9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C54E6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5DFDF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4D54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6075E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B01AA20" w14:textId="77777777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A9431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E3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823BD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E2AED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1B13E75E" w14:textId="77777777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E87A46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6A7919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369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00AF9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15D71E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E66A6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8DBF73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F66F2D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DC49C37" w14:textId="77777777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59FC8B4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38D2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AA593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CB910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BF36D95" w14:textId="77777777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A9B82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9B52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B76CFD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F3F12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7211D49" w14:textId="77777777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FB104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FA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BDABA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E130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DD080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AB50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F0936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0D677AD6" w14:textId="77777777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6D23A2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CB47A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46FC1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2B3D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55E015A5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375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849"/>
        <w:gridCol w:w="426"/>
        <w:gridCol w:w="2268"/>
        <w:gridCol w:w="1135"/>
        <w:gridCol w:w="1134"/>
        <w:gridCol w:w="850"/>
        <w:gridCol w:w="1559"/>
        <w:gridCol w:w="1418"/>
        <w:gridCol w:w="1843"/>
        <w:gridCol w:w="2269"/>
      </w:tblGrid>
      <w:tr w:rsidR="007B7225" w:rsidRPr="00D97AAD" w14:paraId="1396DB70" w14:textId="77777777" w:rsidTr="0022650B">
        <w:trPr>
          <w:trHeight w:val="376"/>
        </w:trPr>
        <w:tc>
          <w:tcPr>
            <w:tcW w:w="1375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14:paraId="10AB33BC" w14:textId="532A8943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A1FC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</w:t>
            </w:r>
            <w:r w:rsidR="000556B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</w:p>
          <w:p w14:paraId="12EC7024" w14:textId="77777777" w:rsidR="007B7225" w:rsidRPr="00D97AAD" w:rsidRDefault="007B7225" w:rsidP="00232DD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</w:t>
            </w:r>
            <w:r w:rsidR="00232DDF">
              <w:rPr>
                <w:rFonts w:asciiTheme="minorHAnsi" w:eastAsia="Arial" w:hAnsiTheme="minorHAnsi" w:cs="Calibri"/>
                <w:sz w:val="18"/>
                <w:szCs w:val="18"/>
              </w:rPr>
              <w:t>dodawania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94153" w:rsidRPr="00D97AAD" w14:paraId="5E8C70CA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6D20A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7E8B16CF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38F7097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332D9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5E69C4E3" w14:textId="77777777" w:rsidR="00D94153" w:rsidRPr="00B01A54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AB32530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A66B6A" w14:textId="77777777" w:rsidR="00D94153" w:rsidRPr="00D97AAD" w:rsidRDefault="00D9415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14:paraId="3C73BE90" w14:textId="77777777" w:rsidR="00D94153" w:rsidRPr="00D97AAD" w:rsidRDefault="00D9415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F627A3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FF7A35D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1A430BA4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92258CA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4F86D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AAB4C8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8A3DC91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01517461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CEA6E94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8A0E63B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FAD28D6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10448CD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C6996A6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9C51E4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A280D3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907AC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1AC3A48D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</w:tr>
      <w:tr w:rsidR="00D94153" w:rsidRPr="00D97AAD" w14:paraId="7471F4FE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FDEBB" w14:textId="77777777" w:rsidR="00D94153" w:rsidRPr="00D97AAD" w:rsidRDefault="00D9415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290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5DA0949B" w14:textId="77777777" w:rsidR="00D94153" w:rsidRPr="00D97AAD" w:rsidRDefault="00D94153" w:rsidP="00D94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4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94153" w:rsidRPr="00D97AAD" w14:paraId="600B9A9F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2D0A9AF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A90B1" w14:textId="77777777" w:rsidR="00D94153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DA246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75EAE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7E771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26B6AA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A5EB7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06CD9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C768E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D087F" w14:textId="77777777" w:rsidR="00D94153" w:rsidRPr="00D97AAD" w:rsidRDefault="00D9415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4153" w:rsidRPr="00D97AAD" w14:paraId="5904F110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8379F3A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4943" w14:textId="77777777" w:rsidR="00D94153" w:rsidRPr="00D97AAD" w:rsidRDefault="007F38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B7D55" w14:textId="77777777" w:rsidR="00D94153" w:rsidRPr="00D97AAD" w:rsidRDefault="00D9415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4189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05CA7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F5FE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F678F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47A72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224F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01B3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4153" w:rsidRPr="00D97AAD" w14:paraId="37788508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A0E621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485F" w14:textId="77777777" w:rsidR="00D94153" w:rsidRPr="00D97AAD" w:rsidRDefault="007F38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4A29D2" w14:textId="77777777" w:rsidR="00D94153" w:rsidRPr="00D97AAD" w:rsidRDefault="00D9415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337CE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09D7E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6EBC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0E93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FE9B3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5687E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69C58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94153" w:rsidRPr="00D97AAD" w14:paraId="2A8EDD9A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5944C10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D894" w14:textId="77777777" w:rsidR="00D94153" w:rsidRPr="00D97AAD" w:rsidRDefault="007F38A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1F8CA4" w14:textId="77777777" w:rsidR="00D94153" w:rsidRPr="00D97AAD" w:rsidRDefault="00D9415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3587B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6258C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1B54E9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53B72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66538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60943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E02D0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38A5" w:rsidRPr="00D97AAD" w14:paraId="33379F7F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5D8270D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5EE9DA" w14:textId="77777777" w:rsidR="007F38A5" w:rsidRPr="00D97AAD" w:rsidRDefault="007F38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243E18A7" w14:textId="77777777" w:rsidR="007F38A5" w:rsidRPr="00D97AAD" w:rsidRDefault="007F38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koszty merytoryczne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7D448AF1" w14:textId="77777777" w:rsidR="007F38A5" w:rsidRPr="00D97AAD" w:rsidRDefault="007F38A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933C4E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D66CF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DF14F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7F42EF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94153" w:rsidRPr="00D97AAD" w14:paraId="0D1789A9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EE885A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F1CDE6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4A4EF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81706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835D8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67231" w14:textId="77777777" w:rsidR="00D94153" w:rsidRPr="00D97AAD" w:rsidRDefault="00D9415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9DC3523" w14:textId="77777777" w:rsidTr="0022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08D34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29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9E8EE0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38A5" w:rsidRPr="00D97AAD" w14:paraId="35352EE7" w14:textId="77777777" w:rsidTr="0022650B">
        <w:trPr>
          <w:trHeight w:val="25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FEF7308" w14:textId="77777777" w:rsidR="007F38A5" w:rsidRPr="00D97AAD" w:rsidRDefault="007F38A5" w:rsidP="007F38A5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C249" w14:textId="77777777" w:rsidR="007F38A5" w:rsidRPr="00D97AAD" w:rsidRDefault="007F38A5" w:rsidP="002136E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565631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D357050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29716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B01BA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4E3B81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4D6BCE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D6A31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FC805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94913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38A5" w:rsidRPr="00D97AAD" w14:paraId="7E71D79C" w14:textId="77777777" w:rsidTr="0022650B">
        <w:trPr>
          <w:trHeight w:val="417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5514F4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1C7F4" w14:textId="77777777" w:rsidR="007F38A5" w:rsidRPr="00D97AAD" w:rsidRDefault="007F38A5" w:rsidP="0021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0CA62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0FD47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140F1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754793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7AD24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A16A4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3863E" w14:textId="77777777" w:rsidR="007F38A5" w:rsidRPr="00D97AAD" w:rsidRDefault="007F38A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1CB53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38A5" w:rsidRPr="00D97AAD" w14:paraId="47E5785A" w14:textId="77777777" w:rsidTr="0022650B">
        <w:trPr>
          <w:trHeight w:val="424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697F2B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408C6F" w14:textId="77777777" w:rsidR="007F38A5" w:rsidRPr="00D97AAD" w:rsidRDefault="007F38A5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95842E2" w14:textId="77777777" w:rsidR="007F38A5" w:rsidRPr="00D97AAD" w:rsidRDefault="007F38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koszty obsługi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0A0AB9A9" w14:textId="77777777" w:rsidR="007F38A5" w:rsidRPr="00D97AAD" w:rsidRDefault="007F38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814EE7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CCAD5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E4232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E3289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38A5" w:rsidRPr="00D97AAD" w14:paraId="65F30816" w14:textId="77777777" w:rsidTr="0022650B">
        <w:trPr>
          <w:trHeight w:val="76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946F295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41D50875" w14:textId="77777777" w:rsidR="007F38A5" w:rsidRPr="00D97AAD" w:rsidRDefault="007F38A5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B2518A" w14:textId="77777777" w:rsidR="007F38A5" w:rsidRPr="007F38A5" w:rsidRDefault="007F38A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F38A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EED739" w14:textId="77777777" w:rsidR="007F38A5" w:rsidRPr="00D97AAD" w:rsidRDefault="007F38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0C39978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382C8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51D2BF8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C7F91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526B98B" w14:textId="77777777" w:rsidR="007F38A5" w:rsidRPr="00D97AAD" w:rsidRDefault="007F38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A8B122" w14:textId="77777777" w:rsidR="007F38A5" w:rsidRPr="00D97AAD" w:rsidRDefault="007F38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A04291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2666A6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E3CF46E" w14:textId="77777777" w:rsidR="007F38A5" w:rsidRPr="00D97AAD" w:rsidRDefault="007F38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379D8D4" w14:textId="77777777" w:rsidR="007F38A5" w:rsidRPr="00D97AAD" w:rsidRDefault="007F38A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80380D" w14:textId="77777777" w:rsidR="007F38A5" w:rsidRPr="00D97AAD" w:rsidRDefault="007F38A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14:paraId="378A2B21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32CB680B" w14:textId="77777777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4AA5637C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45E6655D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2EF927D0" w14:textId="77777777" w:rsidTr="0068554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633DDF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95F9D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E5EE71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771B452F" w14:textId="77777777" w:rsidTr="0068554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92A5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9DB90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49179B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DA2CFD5" w14:textId="77777777" w:rsidTr="0068554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3A1EE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CC03D17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4659C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EAEBBC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bookmarkEnd w:id="1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68554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E6271E1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B76B6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A01DC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B83C3F9" w14:textId="77777777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0BD9D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B22265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4320" w14:textId="4EF9C9E2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87451">
              <w:fldChar w:fldCharType="begin"/>
            </w:r>
            <w:r w:rsidR="00987451">
              <w:instrText xml:space="preserve"> NOTEREF _Ref448837219 \h  \* MERGEFORMAT </w:instrText>
            </w:r>
            <w:r w:rsidR="00987451">
              <w:fldChar w:fldCharType="separate"/>
            </w:r>
            <w:r w:rsidR="00CD4EF7">
              <w:t>6</w:t>
            </w:r>
            <w:r w:rsidR="0098745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1F29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046FA37" w14:textId="77777777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0207E3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586E7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513ED" w14:textId="4F49DF0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87451">
              <w:fldChar w:fldCharType="begin"/>
            </w:r>
            <w:r w:rsidR="00987451">
              <w:instrText xml:space="preserve"> NOTEREF _Ref448837219 \h  \* MERGEFORMAT </w:instrText>
            </w:r>
            <w:r w:rsidR="00987451">
              <w:fldChar w:fldCharType="separate"/>
            </w:r>
            <w:r w:rsidR="00CD4EF7">
              <w:t>6</w:t>
            </w:r>
            <w:r w:rsidR="0098745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1A33E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BB0609E" w14:textId="77777777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9F82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0F643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E42DE0" w14:textId="2E368083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87451">
              <w:fldChar w:fldCharType="begin"/>
            </w:r>
            <w:r w:rsidR="00987451">
              <w:instrText xml:space="preserve"> NOTEREF _Ref448837219 \h  \* MERGEFORMAT </w:instrText>
            </w:r>
            <w:r w:rsidR="00987451">
              <w:fldChar w:fldCharType="separate"/>
            </w:r>
            <w:r w:rsidR="00CD4EF7">
              <w:t>6</w:t>
            </w:r>
            <w:r w:rsidR="0098745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C0B36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3CA0F4C" w14:textId="77777777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778F8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CADB54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4D0DD0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7DEC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4085DEFE" w14:textId="77777777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B9A77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A0CF9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3B05B49" w14:textId="4B48D5B9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87451">
              <w:fldChar w:fldCharType="begin"/>
            </w:r>
            <w:r w:rsidR="00987451">
              <w:instrText xml:space="preserve"> NOTEREF _Ref448837219 \h  \* MERGEFORMAT </w:instrText>
            </w:r>
            <w:r w:rsidR="00987451">
              <w:fldChar w:fldCharType="separate"/>
            </w:r>
            <w:r w:rsidR="00CD4EF7">
              <w:t>6</w:t>
            </w:r>
            <w:r w:rsidR="0098745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AAED8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66C44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85547" w:rsidRPr="00D97AAD" w14:paraId="4DA8F393" w14:textId="77777777" w:rsidTr="006855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C89D5F" w14:textId="77777777" w:rsidR="00685547" w:rsidRPr="00D97AAD" w:rsidRDefault="00685547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A4351" w14:textId="77777777" w:rsidR="00685547" w:rsidRPr="00D97AAD" w:rsidRDefault="00685547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1505535E" w14:textId="77777777" w:rsidR="00685547" w:rsidRPr="00D97AAD" w:rsidRDefault="00685547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5C07EE" w14:textId="77777777" w:rsidR="00685547" w:rsidRPr="00D97AAD" w:rsidRDefault="00685547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02A8108" w14:textId="77777777" w:rsidTr="006855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953E7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B5DCA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9C51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58C73AA7" w14:textId="77777777" w:rsidTr="006855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A4F7E8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C75D9F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</w:t>
            </w:r>
            <w:r w:rsidR="0068554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ał innych środków finansowych w </w:t>
            </w:r>
            <w:r w:rsidR="0068554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całkowitych kosztach zadania publicznego</w:t>
            </w:r>
            <w:r w:rsidR="00685547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F442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59AED569" w14:textId="77777777" w:rsidTr="006855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1FD5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20426" w14:textId="77777777" w:rsidR="00292F62" w:rsidRPr="00D97AAD" w:rsidRDefault="00292F62" w:rsidP="0068554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 </w:t>
            </w:r>
            <w:r w:rsidR="0068554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całkowitych kosztach zadania publicznego</w:t>
            </w:r>
            <w:r w:rsidR="00685547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5E92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3DFF3A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C7524FF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3BD664D4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04B5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1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796377D8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E106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536C02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F981B1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7A94B3DA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569E" w14:textId="77777777" w:rsidR="00D35DCB" w:rsidRPr="00D97AAD" w:rsidRDefault="00D35DCB" w:rsidP="00AA1FC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opisać  kwalifikacje osób oraz ich </w:t>
            </w:r>
            <w:r w:rsidR="00AA1FC1">
              <w:rPr>
                <w:rFonts w:asciiTheme="minorHAnsi" w:hAnsiTheme="minorHAnsi" w:cs="Calibri"/>
                <w:color w:val="auto"/>
                <w:sz w:val="18"/>
                <w:szCs w:val="18"/>
              </w:rPr>
              <w:t>zakres obowiązków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w </w:t>
            </w:r>
            <w:r w:rsidR="00AA1FC1">
              <w:rPr>
                <w:rFonts w:asciiTheme="minorHAnsi" w:hAnsiTheme="minorHAnsi" w:cs="Calibri"/>
                <w:color w:val="auto"/>
                <w:sz w:val="18"/>
                <w:szCs w:val="18"/>
              </w:rPr>
              <w:t>ramach realizacji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1BC0661C" w14:textId="77777777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A4D6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F47C49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50CE7D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0E86AC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515898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19FE10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3348700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3C4A3A07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E702" w14:textId="4A114D69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87451">
              <w:fldChar w:fldCharType="begin"/>
            </w:r>
            <w:r w:rsidR="00987451">
              <w:instrText xml:space="preserve"> NOTEREF _Ref446592036 \h  \* MERGEFORMAT </w:instrText>
            </w:r>
            <w:r w:rsidR="00987451">
              <w:fldChar w:fldCharType="separate"/>
            </w:r>
            <w:r w:rsidR="00CD4EF7">
              <w:t>3</w:t>
            </w:r>
            <w:r w:rsidR="0098745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0BB23700" w14:textId="77777777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F397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7ADA18C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B1B72D2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710988A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2B8AD18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1D525B8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914DFED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0DF905E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EF4AE1A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BC7F0A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7F5462F7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8B35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50473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02189695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A17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EFC591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B312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559292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1E4A69C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5CFF3EFD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88A7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50473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14:paraId="7A5FF6F7" w14:textId="77777777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553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DBECD5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196C63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925C3D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E96966" w14:textId="77777777" w:rsidR="004777A1" w:rsidRPr="0017149D" w:rsidRDefault="004777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Oświadczamy, że:</w:t>
      </w:r>
    </w:p>
    <w:p w14:paraId="187D54B6" w14:textId="77777777" w:rsidR="00585D06" w:rsidRPr="004777A1" w:rsidRDefault="00585D06" w:rsidP="004777A1">
      <w:pPr>
        <w:pStyle w:val="Ustp"/>
        <w:numPr>
          <w:ilvl w:val="2"/>
          <w:numId w:val="41"/>
        </w:numPr>
        <w:spacing w:before="0" w:after="0" w:line="276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4777A1">
        <w:rPr>
          <w:rFonts w:asciiTheme="minorHAnsi" w:hAnsiTheme="minorHAnsi" w:cstheme="minorHAnsi"/>
          <w:sz w:val="20"/>
          <w:szCs w:val="20"/>
        </w:rPr>
        <w:t>posiada</w:t>
      </w:r>
      <w:r w:rsidR="004777A1" w:rsidRPr="004777A1">
        <w:rPr>
          <w:rFonts w:asciiTheme="minorHAnsi" w:hAnsiTheme="minorHAnsi" w:cstheme="minorHAnsi"/>
          <w:sz w:val="20"/>
          <w:szCs w:val="20"/>
        </w:rPr>
        <w:t>my</w:t>
      </w:r>
      <w:r w:rsidRPr="004777A1">
        <w:rPr>
          <w:rFonts w:asciiTheme="minorHAnsi" w:hAnsiTheme="minorHAnsi" w:cstheme="minorHAnsi"/>
          <w:sz w:val="20"/>
          <w:szCs w:val="20"/>
        </w:rPr>
        <w:t xml:space="preserve"> / nie posiada</w:t>
      </w:r>
      <w:r w:rsidR="004777A1" w:rsidRPr="004777A1">
        <w:rPr>
          <w:rFonts w:asciiTheme="minorHAnsi" w:hAnsiTheme="minorHAnsi" w:cstheme="minorHAnsi"/>
          <w:sz w:val="20"/>
          <w:szCs w:val="20"/>
        </w:rPr>
        <w:t>my</w:t>
      </w:r>
      <w:r w:rsidRPr="004777A1">
        <w:rPr>
          <w:rFonts w:asciiTheme="minorHAnsi" w:hAnsiTheme="minorHAnsi" w:cstheme="minorHAnsi"/>
          <w:sz w:val="20"/>
          <w:szCs w:val="20"/>
        </w:rPr>
        <w:t xml:space="preserve">* wymagalne zadłużenie wobec Gminy Czersk i jej jednostek organizacyjnych, Urzędu Skarbowego oraz Zakładu Ubezpieczeń Społecznych. </w:t>
      </w:r>
    </w:p>
    <w:p w14:paraId="1B2777C0" w14:textId="77777777" w:rsidR="00585D06" w:rsidRPr="004777A1" w:rsidRDefault="00585D06" w:rsidP="004777A1">
      <w:pPr>
        <w:pStyle w:val="Ustp"/>
        <w:numPr>
          <w:ilvl w:val="2"/>
          <w:numId w:val="41"/>
        </w:numPr>
        <w:spacing w:before="0" w:after="0" w:line="276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4777A1">
        <w:rPr>
          <w:rFonts w:asciiTheme="minorHAnsi" w:hAnsiTheme="minorHAnsi" w:cstheme="minorHAnsi"/>
          <w:sz w:val="20"/>
          <w:szCs w:val="20"/>
        </w:rPr>
        <w:t>wobec</w:t>
      </w:r>
      <w:r w:rsidR="004777A1" w:rsidRPr="004777A1">
        <w:rPr>
          <w:rFonts w:asciiTheme="minorHAnsi" w:hAnsiTheme="minorHAnsi" w:cstheme="minorHAnsi"/>
          <w:sz w:val="20"/>
          <w:szCs w:val="20"/>
        </w:rPr>
        <w:t xml:space="preserve"> nas </w:t>
      </w:r>
      <w:r w:rsidRPr="004777A1">
        <w:rPr>
          <w:rFonts w:asciiTheme="minorHAnsi" w:hAnsiTheme="minorHAnsi" w:cstheme="minorHAnsi"/>
          <w:sz w:val="20"/>
          <w:szCs w:val="20"/>
        </w:rPr>
        <w:t xml:space="preserve">są nie / są*  prowadzone egzekucje sądowe, administracyjne bądź zajęcia wierzytelności. </w:t>
      </w:r>
    </w:p>
    <w:p w14:paraId="5429CBFA" w14:textId="77777777" w:rsidR="004777A1" w:rsidRPr="004777A1" w:rsidRDefault="004777A1" w:rsidP="004777A1">
      <w:pPr>
        <w:pStyle w:val="Ustp"/>
        <w:numPr>
          <w:ilvl w:val="2"/>
          <w:numId w:val="41"/>
        </w:numPr>
        <w:spacing w:before="0" w:after="0" w:line="276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4777A1">
        <w:rPr>
          <w:rFonts w:asciiTheme="minorHAnsi" w:hAnsiTheme="minorHAnsi" w:cstheme="minorHAnsi"/>
          <w:sz w:val="20"/>
          <w:szCs w:val="20"/>
        </w:rPr>
        <w:t xml:space="preserve">w zakresie związanym z otwartym konkursem ofert, w tym z gromadzeniem, przetwarzaniem </w:t>
      </w:r>
      <w:r w:rsidRPr="004777A1">
        <w:rPr>
          <w:rFonts w:asciiTheme="minorHAnsi" w:hAnsiTheme="minorHAnsi" w:cstheme="minorHAnsi"/>
          <w:sz w:val="20"/>
          <w:szCs w:val="20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14:paraId="62831DBE" w14:textId="77777777" w:rsidR="00585D06" w:rsidRDefault="00585D06" w:rsidP="00585D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*niewłaściwe skreślić</w:t>
      </w:r>
    </w:p>
    <w:p w14:paraId="5B18FFC0" w14:textId="77777777" w:rsidR="004A1213" w:rsidRDefault="004A1213" w:rsidP="00585D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186102" w14:textId="77777777" w:rsidR="004A1213" w:rsidRPr="004777A1" w:rsidRDefault="004A1213" w:rsidP="004777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74E780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5F400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28B2E0" w14:textId="77777777" w:rsidR="00E3753A" w:rsidRPr="00F56D0C" w:rsidRDefault="004A121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962FCC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889AD0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4A7F7B4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7AD67B92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14:paraId="114F7F50" w14:textId="77777777" w:rsidR="00053119" w:rsidRDefault="00053119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D3C980" w14:textId="008C8AB8" w:rsidR="00924A6B" w:rsidRPr="00924A6B" w:rsidRDefault="00924A6B" w:rsidP="00924A6B">
      <w:pPr>
        <w:pStyle w:val="Punkt"/>
        <w:numPr>
          <w:ilvl w:val="4"/>
          <w:numId w:val="40"/>
        </w:num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924A6B">
        <w:rPr>
          <w:rFonts w:asciiTheme="minorHAnsi" w:hAnsiTheme="minorHAnsi" w:cstheme="minorHAnsi"/>
          <w:sz w:val="20"/>
          <w:szCs w:val="20"/>
        </w:rPr>
        <w:t>ktualny odpis z odpowiedniego rejestru lub inne dokumenty informujące o statusie prawnym podmiotu składającego ofertę i umoc</w:t>
      </w:r>
      <w:r w:rsidR="004777A1">
        <w:rPr>
          <w:rFonts w:asciiTheme="minorHAnsi" w:hAnsiTheme="minorHAnsi" w:cstheme="minorHAnsi"/>
          <w:sz w:val="20"/>
          <w:szCs w:val="20"/>
        </w:rPr>
        <w:t>owanie osób go reprezentujących</w:t>
      </w:r>
      <w:r w:rsidR="00EF7E0C">
        <w:rPr>
          <w:rFonts w:asciiTheme="minorHAnsi" w:hAnsiTheme="minorHAnsi" w:cstheme="minorHAnsi"/>
          <w:sz w:val="20"/>
          <w:szCs w:val="20"/>
        </w:rPr>
        <w:t xml:space="preserve"> – załącznik nr 1.</w:t>
      </w:r>
    </w:p>
    <w:p w14:paraId="24E5F823" w14:textId="2DD63430" w:rsidR="00924A6B" w:rsidRPr="00924A6B" w:rsidRDefault="00924A6B" w:rsidP="00924A6B">
      <w:pPr>
        <w:pStyle w:val="Punkt"/>
        <w:numPr>
          <w:ilvl w:val="4"/>
          <w:numId w:val="40"/>
        </w:num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924A6B">
        <w:rPr>
          <w:rFonts w:asciiTheme="minorHAnsi" w:hAnsiTheme="minorHAnsi" w:cstheme="minorHAnsi"/>
          <w:sz w:val="20"/>
          <w:szCs w:val="20"/>
        </w:rPr>
        <w:t>świadczenie potwierdzające, że w stosunku do podmiotu składającego ofertę nie stwierdzono niezgodnego z przeznaczeniem wy</w:t>
      </w:r>
      <w:r w:rsidR="004777A1">
        <w:rPr>
          <w:rFonts w:asciiTheme="minorHAnsi" w:hAnsiTheme="minorHAnsi" w:cstheme="minorHAnsi"/>
          <w:sz w:val="20"/>
          <w:szCs w:val="20"/>
        </w:rPr>
        <w:t>korzystania środków publicznych</w:t>
      </w:r>
      <w:r w:rsidR="00EF7E0C">
        <w:rPr>
          <w:rFonts w:asciiTheme="minorHAnsi" w:hAnsiTheme="minorHAnsi" w:cstheme="minorHAnsi"/>
          <w:sz w:val="20"/>
          <w:szCs w:val="20"/>
        </w:rPr>
        <w:t xml:space="preserve"> - załącznik nr 2.</w:t>
      </w:r>
    </w:p>
    <w:p w14:paraId="256D18E1" w14:textId="57B41F9D" w:rsidR="00924A6B" w:rsidRPr="00924A6B" w:rsidRDefault="00924A6B" w:rsidP="00924A6B">
      <w:pPr>
        <w:pStyle w:val="Punkt"/>
        <w:numPr>
          <w:ilvl w:val="4"/>
          <w:numId w:val="40"/>
        </w:num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924A6B">
        <w:rPr>
          <w:rFonts w:asciiTheme="minorHAnsi" w:hAnsiTheme="minorHAnsi" w:cstheme="minorHAnsi"/>
          <w:sz w:val="20"/>
          <w:szCs w:val="20"/>
        </w:rPr>
        <w:t xml:space="preserve">świadczenie osoby uprawnionej do reprezentowania podmiotu składającego ofertę </w:t>
      </w:r>
      <w:r w:rsidRPr="00924A6B">
        <w:rPr>
          <w:rFonts w:asciiTheme="minorHAnsi" w:hAnsiTheme="minorHAnsi" w:cstheme="minorHAnsi"/>
          <w:sz w:val="20"/>
          <w:szCs w:val="20"/>
        </w:rPr>
        <w:br/>
        <w:t>o niekaralności zakazem pełnienia funkcji związanych z dysponowaniem środkami publicznymi oraz niekaralności za umyślne przestępstwo lu</w:t>
      </w:r>
      <w:r w:rsidR="004777A1">
        <w:rPr>
          <w:rFonts w:asciiTheme="minorHAnsi" w:hAnsiTheme="minorHAnsi" w:cstheme="minorHAnsi"/>
          <w:sz w:val="20"/>
          <w:szCs w:val="20"/>
        </w:rPr>
        <w:t>b umyślne przestępstwo skarbowe</w:t>
      </w:r>
      <w:r w:rsidR="00EF7E0C">
        <w:rPr>
          <w:rFonts w:asciiTheme="minorHAnsi" w:hAnsiTheme="minorHAnsi" w:cstheme="minorHAnsi"/>
          <w:sz w:val="20"/>
          <w:szCs w:val="20"/>
        </w:rPr>
        <w:t xml:space="preserve"> - załącznik nr 3.</w:t>
      </w:r>
    </w:p>
    <w:p w14:paraId="6560321F" w14:textId="243B1783" w:rsidR="00924A6B" w:rsidRPr="00924A6B" w:rsidRDefault="00924A6B" w:rsidP="00924A6B">
      <w:pPr>
        <w:pStyle w:val="Punkt"/>
        <w:numPr>
          <w:ilvl w:val="4"/>
          <w:numId w:val="40"/>
        </w:num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924A6B">
        <w:rPr>
          <w:rFonts w:asciiTheme="minorHAnsi" w:hAnsiTheme="minorHAnsi" w:cstheme="minorHAnsi"/>
          <w:sz w:val="20"/>
          <w:szCs w:val="20"/>
        </w:rPr>
        <w:t xml:space="preserve">świadczenie, że podmiot składający ofertę jest jedynym posiadaczem rachunku, na który zostaną przekazane środki, i zobowiązuje się go utrzymywać do chwili zaakceptowania rozliczenia tych środków pod </w:t>
      </w:r>
      <w:r w:rsidR="004777A1">
        <w:rPr>
          <w:rFonts w:asciiTheme="minorHAnsi" w:hAnsiTheme="minorHAnsi" w:cstheme="minorHAnsi"/>
          <w:sz w:val="20"/>
          <w:szCs w:val="20"/>
        </w:rPr>
        <w:t>względem finansowym i rzeczowym</w:t>
      </w:r>
      <w:r w:rsidR="00EF7E0C">
        <w:rPr>
          <w:rFonts w:asciiTheme="minorHAnsi" w:hAnsiTheme="minorHAnsi" w:cstheme="minorHAnsi"/>
          <w:sz w:val="20"/>
          <w:szCs w:val="20"/>
        </w:rPr>
        <w:t xml:space="preserve"> - załącznik nr 4.</w:t>
      </w:r>
    </w:p>
    <w:p w14:paraId="366FCCEB" w14:textId="66D19DDC" w:rsidR="00924A6B" w:rsidRPr="00924A6B" w:rsidRDefault="00924A6B" w:rsidP="00924A6B">
      <w:pPr>
        <w:pStyle w:val="Punkt"/>
        <w:numPr>
          <w:ilvl w:val="4"/>
          <w:numId w:val="40"/>
        </w:num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924A6B">
        <w:rPr>
          <w:rFonts w:asciiTheme="minorHAnsi" w:hAnsiTheme="minorHAnsi" w:cstheme="minorHAnsi"/>
          <w:sz w:val="20"/>
          <w:szCs w:val="20"/>
        </w:rPr>
        <w:t>świadczenie osoby upoważnionej do reprezentacji podmiotu składającego ofertę wskazujące, że kwota środków przeznaczona zostanie na realizację zadania zgodnie z ofertą i że w tym zakresie zadanie nie będzie finansowane z innych źródeł</w:t>
      </w:r>
      <w:r w:rsidR="00EF7E0C">
        <w:rPr>
          <w:rFonts w:asciiTheme="minorHAnsi" w:hAnsiTheme="minorHAnsi" w:cstheme="minorHAnsi"/>
          <w:sz w:val="20"/>
          <w:szCs w:val="20"/>
        </w:rPr>
        <w:t xml:space="preserve"> - załącznik nr 5.</w:t>
      </w:r>
    </w:p>
    <w:p w14:paraId="7A151E4C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7383C07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639A1A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F1BD52C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CDF13E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ACC5E5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B30AB06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1DCDF0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7231F9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F409BB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261077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65294A6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1D81F6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0FBC85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2C00158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0094AA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5415CC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4D51D5B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D41BC6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A3A7478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F92C488" w14:textId="77777777" w:rsidR="00232DDF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8A844D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025138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F2A39D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7BA8CE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07E0D1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748A70A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3D00E1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4576DD7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1D8A20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48D03C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6942C6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A336985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63C0A5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AE27606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D69639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F4E04F0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F204B51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F6645B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4A956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911D82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25F931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AD59508" w14:textId="77777777" w:rsidR="004777A1" w:rsidRDefault="004777A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C331A5" w14:textId="77777777" w:rsidR="00232DDF" w:rsidRPr="00790EB3" w:rsidRDefault="00232DD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</w:rPr>
      </w:pPr>
    </w:p>
    <w:p w14:paraId="11544356" w14:textId="77777777" w:rsidR="00232DDF" w:rsidRPr="00790EB3" w:rsidRDefault="00232DDF" w:rsidP="00232DDF">
      <w:pPr>
        <w:jc w:val="right"/>
        <w:rPr>
          <w:rFonts w:asciiTheme="minorHAnsi" w:hAnsiTheme="minorHAnsi" w:cstheme="minorHAnsi"/>
        </w:rPr>
      </w:pPr>
      <w:r w:rsidRPr="00790EB3">
        <w:rPr>
          <w:rFonts w:asciiTheme="minorHAnsi" w:hAnsiTheme="minorHAnsi" w:cstheme="minorHAnsi"/>
        </w:rPr>
        <w:t>Zał. nr 2 do oferty</w:t>
      </w:r>
    </w:p>
    <w:p w14:paraId="68A7FD27" w14:textId="77777777" w:rsidR="00232DDF" w:rsidRPr="00790EB3" w:rsidRDefault="00232DDF" w:rsidP="00232DDF">
      <w:pPr>
        <w:rPr>
          <w:rFonts w:asciiTheme="minorHAnsi" w:hAnsiTheme="minorHAnsi" w:cstheme="minorHAnsi"/>
        </w:rPr>
      </w:pPr>
    </w:p>
    <w:p w14:paraId="0FA7A2E1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……………………………………...</w:t>
      </w:r>
    </w:p>
    <w:p w14:paraId="2D203FD2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(pieczęć oferenta)*</w:t>
      </w:r>
    </w:p>
    <w:p w14:paraId="493D29F7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4A7FB7EE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20BFFF14" w14:textId="77777777" w:rsidR="00790EB3" w:rsidRPr="00790EB3" w:rsidRDefault="00790EB3" w:rsidP="00790E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790EB3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00A95F09" w14:textId="77777777" w:rsidR="00790EB3" w:rsidRPr="00790EB3" w:rsidRDefault="00790EB3" w:rsidP="00790E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790EB3">
        <w:rPr>
          <w:rFonts w:asciiTheme="minorHAnsi" w:hAnsiTheme="minorHAnsi" w:cstheme="minorHAnsi"/>
          <w:b/>
          <w:bCs/>
          <w:color w:val="auto"/>
        </w:rPr>
        <w:t>osoby/osób reprezentującej/-ych podmiot składający ofertę</w:t>
      </w:r>
    </w:p>
    <w:p w14:paraId="7CAF9BA8" w14:textId="77777777" w:rsidR="00790EB3" w:rsidRPr="00790EB3" w:rsidRDefault="00790EB3" w:rsidP="00790E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7F36F7E" w14:textId="77777777" w:rsidR="00790EB3" w:rsidRPr="00790EB3" w:rsidRDefault="00790EB3" w:rsidP="00790E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1093D11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Oświadczam/-my, że w stosunku do podmiotu składającego ofertę, tj. ………………………</w:t>
      </w:r>
    </w:p>
    <w:p w14:paraId="6A789E99" w14:textId="77777777" w:rsidR="00E05E7D" w:rsidRDefault="00E05E7D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3069433A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14:paraId="5144D446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                                                                       </w:t>
      </w: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(nazwa oferenta)</w:t>
      </w:r>
    </w:p>
    <w:p w14:paraId="589050DA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337AA9B7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nie stwierdzono niezgodnego z przeznaczeniem wykorzystania środków publicznych.</w:t>
      </w:r>
    </w:p>
    <w:p w14:paraId="03CDA840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03BC5FC4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  <w:r w:rsidRPr="00790EB3">
        <w:rPr>
          <w:rFonts w:asciiTheme="minorHAnsi" w:hAnsiTheme="minorHAnsi" w:cstheme="minorHAnsi"/>
          <w:b/>
          <w:bCs/>
          <w:color w:val="auto"/>
        </w:rPr>
        <w:t>Jestem/jesteśmy świadomy/-mi odpowiedzialności karnej za złożenie fałszywego</w:t>
      </w:r>
    </w:p>
    <w:p w14:paraId="6CB2A4BD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  <w:r w:rsidRPr="00790EB3">
        <w:rPr>
          <w:rFonts w:asciiTheme="minorHAnsi" w:hAnsiTheme="minorHAnsi" w:cstheme="minorHAnsi"/>
          <w:b/>
          <w:bCs/>
          <w:color w:val="auto"/>
        </w:rPr>
        <w:t>oświadczenia.</w:t>
      </w:r>
    </w:p>
    <w:p w14:paraId="1C66CBE4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2EA8AC97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17F1F0A1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…………………………………………………………...</w:t>
      </w:r>
    </w:p>
    <w:p w14:paraId="37A906D0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nionej </w:t>
      </w: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oferenta)*</w:t>
      </w:r>
    </w:p>
    <w:p w14:paraId="6A77277C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7832BCA6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4D7C2F21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3028E486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>…………………………………………………………...</w:t>
      </w:r>
    </w:p>
    <w:p w14:paraId="2BD3B2DC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nionej </w:t>
      </w: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</w:t>
      </w:r>
      <w:r w:rsidRPr="00790EB3">
        <w:rPr>
          <w:rFonts w:asciiTheme="minorHAnsi" w:hAnsiTheme="minorHAnsi" w:cstheme="minorHAnsi"/>
          <w:i/>
          <w:iCs/>
          <w:color w:val="auto"/>
        </w:rPr>
        <w:t>)*</w:t>
      </w:r>
    </w:p>
    <w:p w14:paraId="73817504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48730527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7F9975D1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90EB3">
        <w:rPr>
          <w:rFonts w:asciiTheme="minorHAnsi" w:hAnsiTheme="minorHAnsi" w:cstheme="minorHAnsi"/>
          <w:color w:val="auto"/>
        </w:rPr>
        <w:t xml:space="preserve">…………….., dn. ………………… </w:t>
      </w:r>
    </w:p>
    <w:p w14:paraId="3D49CC29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90EB3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(miejscowość i data) </w:t>
      </w:r>
    </w:p>
    <w:p w14:paraId="532A16D6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0BAF6B2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F96D42B" w14:textId="77777777" w:rsid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85656BB" w14:textId="77777777" w:rsidR="00790EB3" w:rsidRPr="00790EB3" w:rsidRDefault="00790EB3" w:rsidP="00790EB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90EB3">
        <w:rPr>
          <w:rFonts w:asciiTheme="minorHAnsi" w:hAnsiTheme="minorHAnsi" w:cstheme="minorHAnsi"/>
          <w:i/>
          <w:iCs/>
          <w:color w:val="auto"/>
          <w:sz w:val="20"/>
          <w:szCs w:val="20"/>
        </w:rPr>
        <w:t>*W przypadku braku pieczęci oferenta lub pieczątek imiennych należy wpisać odpowiednio</w:t>
      </w:r>
    </w:p>
    <w:p w14:paraId="734A06FE" w14:textId="77777777" w:rsidR="00232DDF" w:rsidRDefault="00790EB3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90EB3">
        <w:rPr>
          <w:rFonts w:asciiTheme="minorHAnsi" w:hAnsiTheme="minorHAnsi" w:cstheme="minorHAnsi"/>
          <w:i/>
          <w:iCs/>
          <w:color w:val="auto"/>
          <w:sz w:val="20"/>
          <w:szCs w:val="20"/>
        </w:rPr>
        <w:t>nazwę oferenta lub czytelnie imię i nazwisko.</w:t>
      </w:r>
    </w:p>
    <w:p w14:paraId="79FB2DEA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1D5CB9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57B02A4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B213AD3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4DA840D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E08A091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C04BD35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CDB6EA0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92FB7D5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6AC39B3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2E6145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656545A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8EEFB0E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3221351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4BCBFC" w14:textId="77777777" w:rsidR="00E05E7D" w:rsidRDefault="00E05E7D" w:rsidP="00790EB3">
      <w:p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FDD8048" w14:textId="77777777" w:rsidR="00E05E7D" w:rsidRPr="00790EB3" w:rsidRDefault="00E05E7D" w:rsidP="00E05E7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3</w:t>
      </w:r>
      <w:r w:rsidRPr="00790EB3">
        <w:rPr>
          <w:rFonts w:asciiTheme="minorHAnsi" w:hAnsiTheme="minorHAnsi" w:cstheme="minorHAnsi"/>
        </w:rPr>
        <w:t xml:space="preserve"> do oferty</w:t>
      </w:r>
    </w:p>
    <w:p w14:paraId="3F8EF5D7" w14:textId="77777777" w:rsid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A7A0EF9" w14:textId="77777777" w:rsid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79D4670" w14:textId="77777777" w:rsidR="00E05E7D" w:rsidRPr="00E05E7D" w:rsidRDefault="00E05E7D" w:rsidP="00E05E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05E7D">
        <w:rPr>
          <w:rFonts w:asciiTheme="minorHAnsi" w:hAnsiTheme="minorHAnsi" w:cstheme="minorHAnsi"/>
          <w:b/>
          <w:bCs/>
        </w:rPr>
        <w:t>OŚWIADCZENIE</w:t>
      </w:r>
    </w:p>
    <w:p w14:paraId="17A42AAE" w14:textId="77777777" w:rsidR="00E05E7D" w:rsidRDefault="00E05E7D" w:rsidP="00E05E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05E7D">
        <w:rPr>
          <w:rFonts w:asciiTheme="minorHAnsi" w:hAnsiTheme="minorHAnsi" w:cstheme="minorHAnsi"/>
          <w:b/>
          <w:bCs/>
        </w:rPr>
        <w:t>osoby reprezentującej podmiot składający ofertę*)</w:t>
      </w:r>
    </w:p>
    <w:p w14:paraId="10060F95" w14:textId="77777777" w:rsidR="00E05E7D" w:rsidRDefault="00E05E7D" w:rsidP="00E05E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3908DB6" w14:textId="77777777" w:rsidR="00E05E7D" w:rsidRPr="00E05E7D" w:rsidRDefault="00E05E7D" w:rsidP="00E05E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B995D00" w14:textId="77777777" w:rsid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5E7D">
        <w:rPr>
          <w:rFonts w:asciiTheme="minorHAnsi" w:hAnsiTheme="minorHAnsi" w:cstheme="minorHAnsi"/>
        </w:rPr>
        <w:t xml:space="preserve">Ja, …………………………………………………………………….. </w:t>
      </w:r>
    </w:p>
    <w:p w14:paraId="7591B9B0" w14:textId="77777777" w:rsidR="00E05E7D" w:rsidRP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</w:t>
      </w:r>
      <w:r w:rsidRPr="00E05E7D">
        <w:rPr>
          <w:rFonts w:asciiTheme="minorHAnsi" w:hAnsiTheme="minorHAnsi" w:cstheme="minorHAnsi"/>
          <w:i/>
          <w:iCs/>
          <w:sz w:val="16"/>
          <w:szCs w:val="16"/>
        </w:rPr>
        <w:t>(wpisać imię inazwisko)</w:t>
      </w:r>
    </w:p>
    <w:p w14:paraId="728D9C55" w14:textId="77777777" w:rsidR="00E05E7D" w:rsidRDefault="00E05E7D" w:rsidP="00B5106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05E7D">
        <w:rPr>
          <w:rFonts w:asciiTheme="minorHAnsi" w:hAnsiTheme="minorHAnsi" w:cstheme="minorHAnsi"/>
        </w:rPr>
        <w:t xml:space="preserve">legitymujący/-a się dowodem osobistym seria: ….……… nr …………… </w:t>
      </w:r>
      <w:r w:rsidR="00B51065">
        <w:rPr>
          <w:rFonts w:asciiTheme="minorHAnsi" w:hAnsiTheme="minorHAnsi" w:cstheme="minorHAnsi"/>
        </w:rPr>
        <w:br/>
      </w:r>
      <w:r w:rsidRPr="00E05E7D">
        <w:rPr>
          <w:rFonts w:asciiTheme="minorHAnsi" w:hAnsiTheme="minorHAnsi" w:cstheme="minorHAnsi"/>
        </w:rPr>
        <w:t>wydanym dnia</w:t>
      </w:r>
      <w:r w:rsidR="00B51065">
        <w:rPr>
          <w:rFonts w:asciiTheme="minorHAnsi" w:hAnsiTheme="minorHAnsi" w:cstheme="minorHAnsi"/>
        </w:rPr>
        <w:t xml:space="preserve"> </w:t>
      </w:r>
      <w:r w:rsidRPr="00E05E7D">
        <w:rPr>
          <w:rFonts w:asciiTheme="minorHAnsi" w:hAnsiTheme="minorHAnsi" w:cstheme="minorHAnsi"/>
        </w:rPr>
        <w:t xml:space="preserve">……………………….... przez ………….………………………………….….., </w:t>
      </w:r>
    </w:p>
    <w:p w14:paraId="3DB34B69" w14:textId="77777777" w:rsidR="00E05E7D" w:rsidRPr="00E05E7D" w:rsidRDefault="00E05E7D" w:rsidP="00B5106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05E7D">
        <w:rPr>
          <w:rFonts w:asciiTheme="minorHAnsi" w:hAnsiTheme="minorHAnsi" w:cstheme="minorHAnsi"/>
        </w:rPr>
        <w:t>oświadczam,</w:t>
      </w:r>
      <w:r>
        <w:rPr>
          <w:rFonts w:asciiTheme="minorHAnsi" w:hAnsiTheme="minorHAnsi" w:cstheme="minorHAnsi"/>
        </w:rPr>
        <w:t xml:space="preserve"> </w:t>
      </w:r>
      <w:r w:rsidRPr="00E05E7D">
        <w:rPr>
          <w:rFonts w:asciiTheme="minorHAnsi" w:hAnsiTheme="minorHAnsi" w:cstheme="minorHAnsi"/>
        </w:rPr>
        <w:t>że nie byłem/-am karany/-a/ zakazem pełnienia funkcji zwią</w:t>
      </w:r>
      <w:r>
        <w:rPr>
          <w:rFonts w:asciiTheme="minorHAnsi" w:hAnsiTheme="minorHAnsi" w:cstheme="minorHAnsi"/>
        </w:rPr>
        <w:t xml:space="preserve">zanych </w:t>
      </w:r>
      <w:r w:rsidR="00B5106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dysponowaniem </w:t>
      </w:r>
      <w:r w:rsidRPr="00E05E7D">
        <w:rPr>
          <w:rFonts w:asciiTheme="minorHAnsi" w:hAnsiTheme="minorHAnsi" w:cstheme="minorHAnsi"/>
        </w:rPr>
        <w:t>środkami publicznymi oraz za umyślne przestępstwo lub umyślne przestępstwo skarbowe</w:t>
      </w:r>
      <w:r w:rsidRPr="00E05E7D">
        <w:rPr>
          <w:rFonts w:asciiTheme="minorHAnsi" w:hAnsiTheme="minorHAnsi" w:cstheme="minorHAnsi"/>
          <w:color w:val="FF0000"/>
        </w:rPr>
        <w:t>.</w:t>
      </w:r>
    </w:p>
    <w:p w14:paraId="2260CF97" w14:textId="77777777" w:rsidR="00B51065" w:rsidRDefault="00B51065" w:rsidP="00E05E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708A287" w14:textId="77777777" w:rsidR="00E05E7D" w:rsidRP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05E7D">
        <w:rPr>
          <w:rFonts w:asciiTheme="minorHAnsi" w:hAnsiTheme="minorHAnsi" w:cstheme="minorHAnsi"/>
          <w:b/>
          <w:bCs/>
        </w:rPr>
        <w:t>Jestem świadomy/-a odpowiedzialności karnej za złożenie fałszywego oświadczenia.</w:t>
      </w:r>
    </w:p>
    <w:p w14:paraId="21500A9C" w14:textId="77777777" w:rsidR="00B51065" w:rsidRDefault="00B51065" w:rsidP="00E05E7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B3B600" w14:textId="77777777" w:rsidR="00B51065" w:rsidRDefault="00B51065" w:rsidP="00E05E7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59E1BD" w14:textId="77777777" w:rsidR="00E05E7D" w:rsidRP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5E7D">
        <w:rPr>
          <w:rFonts w:asciiTheme="minorHAnsi" w:hAnsiTheme="minorHAnsi" w:cstheme="minorHAnsi"/>
        </w:rPr>
        <w:t xml:space="preserve">…………….., dn. ………………… </w:t>
      </w:r>
      <w:r w:rsidR="00B51065">
        <w:rPr>
          <w:rFonts w:asciiTheme="minorHAnsi" w:hAnsiTheme="minorHAnsi" w:cstheme="minorHAnsi"/>
        </w:rPr>
        <w:t xml:space="preserve">                                         </w:t>
      </w:r>
      <w:r w:rsidRPr="00E05E7D">
        <w:rPr>
          <w:rFonts w:asciiTheme="minorHAnsi" w:hAnsiTheme="minorHAnsi" w:cstheme="minorHAnsi"/>
        </w:rPr>
        <w:t>...…………………………………………………</w:t>
      </w:r>
    </w:p>
    <w:p w14:paraId="1E35CAEE" w14:textId="77777777" w:rsidR="00E05E7D" w:rsidRPr="00B51065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6"/>
          <w:szCs w:val="16"/>
        </w:rPr>
      </w:pPr>
      <w:r w:rsidRPr="00B51065">
        <w:rPr>
          <w:rFonts w:asciiTheme="minorHAnsi" w:hAnsiTheme="minorHAnsi" w:cstheme="minorHAnsi"/>
          <w:i/>
          <w:iCs/>
          <w:sz w:val="16"/>
          <w:szCs w:val="16"/>
        </w:rPr>
        <w:t>(miejscowość i data</w:t>
      </w:r>
      <w:r w:rsidR="00B51065">
        <w:rPr>
          <w:rFonts w:asciiTheme="minorHAnsi" w:hAnsiTheme="minorHAnsi" w:cstheme="minorHAnsi"/>
          <w:i/>
          <w:iCs/>
          <w:sz w:val="16"/>
          <w:szCs w:val="16"/>
        </w:rPr>
        <w:t xml:space="preserve"> )                                                                                               </w:t>
      </w:r>
      <w:r w:rsidRPr="00B51065">
        <w:rPr>
          <w:rFonts w:asciiTheme="minorHAnsi" w:hAnsiTheme="minorHAnsi" w:cstheme="minorHAnsi"/>
          <w:i/>
          <w:iCs/>
          <w:sz w:val="16"/>
          <w:szCs w:val="16"/>
        </w:rPr>
        <w:t xml:space="preserve"> (czytelny podpis osoby składają</w:t>
      </w:r>
      <w:r w:rsidR="00B51065">
        <w:rPr>
          <w:rFonts w:asciiTheme="minorHAnsi" w:hAnsiTheme="minorHAnsi" w:cstheme="minorHAnsi"/>
          <w:i/>
          <w:iCs/>
          <w:sz w:val="16"/>
          <w:szCs w:val="16"/>
        </w:rPr>
        <w:t xml:space="preserve">cej </w:t>
      </w:r>
      <w:r w:rsidRPr="00B51065">
        <w:rPr>
          <w:rFonts w:asciiTheme="minorHAnsi" w:hAnsiTheme="minorHAnsi" w:cstheme="minorHAnsi"/>
          <w:i/>
          <w:iCs/>
          <w:sz w:val="16"/>
          <w:szCs w:val="16"/>
        </w:rPr>
        <w:t>oświadczenie)</w:t>
      </w:r>
    </w:p>
    <w:p w14:paraId="10B6D9F1" w14:textId="77777777" w:rsidR="00B51065" w:rsidRDefault="00B51065" w:rsidP="00E05E7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1D39EFC" w14:textId="77777777" w:rsidR="00B51065" w:rsidRDefault="00B51065" w:rsidP="00E05E7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F85F" w14:textId="77777777" w:rsidR="00E05E7D" w:rsidRPr="00E05E7D" w:rsidRDefault="00E05E7D" w:rsidP="00E05E7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E05E7D">
        <w:rPr>
          <w:rFonts w:asciiTheme="minorHAnsi" w:hAnsiTheme="minorHAnsi" w:cstheme="minorHAnsi"/>
          <w:i/>
          <w:iCs/>
        </w:rPr>
        <w:t>*) Jeżeli podmiot reprezentowany jest przez więcej niż jedną osobę, to oświadczenie składane</w:t>
      </w:r>
    </w:p>
    <w:p w14:paraId="5AF331A5" w14:textId="77777777" w:rsidR="00E05E7D" w:rsidRDefault="00E05E7D" w:rsidP="00E05E7D">
      <w:pPr>
        <w:rPr>
          <w:rFonts w:asciiTheme="minorHAnsi" w:hAnsiTheme="minorHAnsi" w:cstheme="minorHAnsi"/>
          <w:i/>
          <w:iCs/>
        </w:rPr>
      </w:pPr>
      <w:r w:rsidRPr="00E05E7D">
        <w:rPr>
          <w:rFonts w:asciiTheme="minorHAnsi" w:hAnsiTheme="minorHAnsi" w:cstheme="minorHAnsi"/>
          <w:i/>
          <w:iCs/>
        </w:rPr>
        <w:t>jest przez każdą osobę indywidualnie.</w:t>
      </w:r>
    </w:p>
    <w:p w14:paraId="3EC47EAD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133C96BB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166F3C48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44686069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73477635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178EB5D5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58E2797B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035B3A01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5DCCF56E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1AF0583A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117565B1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5FCAE8C0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06500976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4787A312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3987D403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2ADD5534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081A64C4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77986181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2BE19BCF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0923171D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223A6EE1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36BC822F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78DB13BF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07917BF4" w14:textId="77777777" w:rsidR="00C865B8" w:rsidRPr="00790EB3" w:rsidRDefault="00C865B8" w:rsidP="00C865B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4</w:t>
      </w:r>
      <w:r w:rsidRPr="00790EB3">
        <w:rPr>
          <w:rFonts w:asciiTheme="minorHAnsi" w:hAnsiTheme="minorHAnsi" w:cstheme="minorHAnsi"/>
        </w:rPr>
        <w:t xml:space="preserve"> do oferty</w:t>
      </w:r>
    </w:p>
    <w:p w14:paraId="734CF2F7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6A11D7D4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4991C1A6" w14:textId="77777777" w:rsidR="00C865B8" w:rsidRDefault="00C865B8" w:rsidP="00E05E7D">
      <w:pPr>
        <w:rPr>
          <w:rFonts w:asciiTheme="minorHAnsi" w:hAnsiTheme="minorHAnsi" w:cstheme="minorHAnsi"/>
          <w:i/>
          <w:iCs/>
        </w:rPr>
      </w:pPr>
    </w:p>
    <w:p w14:paraId="77BECAC7" w14:textId="77777777" w:rsidR="00C865B8" w:rsidRPr="00F50A9D" w:rsidRDefault="00C865B8" w:rsidP="00E05E7D">
      <w:pPr>
        <w:rPr>
          <w:rFonts w:asciiTheme="minorHAnsi" w:hAnsiTheme="minorHAnsi" w:cstheme="minorHAnsi"/>
          <w:i/>
          <w:iCs/>
        </w:rPr>
      </w:pPr>
    </w:p>
    <w:p w14:paraId="6D762D73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……………………………………...</w:t>
      </w:r>
    </w:p>
    <w:p w14:paraId="69BA8A0A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(pieczęć oferenta)*</w:t>
      </w:r>
    </w:p>
    <w:p w14:paraId="344E85D0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437050C8" w14:textId="77777777" w:rsidR="00F50A9D" w:rsidRPr="00F50A9D" w:rsidRDefault="00F50A9D" w:rsidP="00F50A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F50A9D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46D7E8CA" w14:textId="77777777" w:rsidR="00F50A9D" w:rsidRDefault="00F50A9D" w:rsidP="00F50A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F50A9D">
        <w:rPr>
          <w:rFonts w:asciiTheme="minorHAnsi" w:hAnsiTheme="minorHAnsi" w:cstheme="minorHAnsi"/>
          <w:b/>
          <w:bCs/>
          <w:color w:val="auto"/>
        </w:rPr>
        <w:t>osoby/osób reprezentującej/-ych podmiot składający ofertę</w:t>
      </w:r>
    </w:p>
    <w:p w14:paraId="640A68F1" w14:textId="77777777" w:rsidR="00F50A9D" w:rsidRPr="00F50A9D" w:rsidRDefault="00F50A9D" w:rsidP="00F50A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E68E467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Oświadczam/-my, że podmiot składający ofertę, tj. ……………………………………………</w:t>
      </w:r>
    </w:p>
    <w:p w14:paraId="190F311E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…………………………………………………………………………………………………..,</w:t>
      </w:r>
    </w:p>
    <w:p w14:paraId="76DBFC60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                                                            </w:t>
      </w: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(nazwa oferenta)</w:t>
      </w:r>
    </w:p>
    <w:p w14:paraId="706DDCB8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41B963C6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jest jedynym posiadaczem rachunku, na który zostaną przekazane środki, i zobowiązuje się go</w:t>
      </w:r>
    </w:p>
    <w:p w14:paraId="0035702F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utrzymywać do chwili zaakceptowania rozliczenia tych środków pod względem finansowym</w:t>
      </w:r>
    </w:p>
    <w:p w14:paraId="1D1D78F8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i rzeczowym.</w:t>
      </w:r>
    </w:p>
    <w:p w14:paraId="0EB676EC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08FCFFC6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F50A9D">
        <w:rPr>
          <w:rFonts w:asciiTheme="minorHAnsi" w:hAnsiTheme="minorHAnsi" w:cstheme="minorHAnsi"/>
          <w:b/>
          <w:bCs/>
          <w:color w:val="auto"/>
        </w:rPr>
        <w:t>Jestem/jesteśmy świadomy/-mi odpowiedzialności karnej za złożenie fałszywego</w:t>
      </w:r>
    </w:p>
    <w:p w14:paraId="6CECFFB5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F50A9D">
        <w:rPr>
          <w:rFonts w:asciiTheme="minorHAnsi" w:hAnsiTheme="minorHAnsi" w:cstheme="minorHAnsi"/>
          <w:b/>
          <w:bCs/>
          <w:color w:val="auto"/>
        </w:rPr>
        <w:t>oświadczenia.</w:t>
      </w:r>
    </w:p>
    <w:p w14:paraId="5B1AA61C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2863549E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5B20014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…………………………………………………………...</w:t>
      </w:r>
    </w:p>
    <w:p w14:paraId="18B9A81B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nionej </w:t>
      </w: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oferenta)*</w:t>
      </w:r>
    </w:p>
    <w:p w14:paraId="2572C710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3F4B6D94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4BB7AC85" w14:textId="77777777" w:rsid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6062376A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>…………………………………………………………...</w:t>
      </w:r>
    </w:p>
    <w:p w14:paraId="32F4DA31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upoważnionej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oferenta)*</w:t>
      </w:r>
    </w:p>
    <w:p w14:paraId="766346DD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59A28DE9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4C2B06C6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29AFBFAF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565969AD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F50A9D">
        <w:rPr>
          <w:rFonts w:asciiTheme="minorHAnsi" w:hAnsiTheme="minorHAnsi" w:cstheme="minorHAnsi"/>
          <w:color w:val="auto"/>
        </w:rPr>
        <w:t xml:space="preserve">…………….., dn. ………………… </w:t>
      </w:r>
    </w:p>
    <w:p w14:paraId="3F37E82A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F50A9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(miejscowość i data) </w:t>
      </w:r>
    </w:p>
    <w:p w14:paraId="5ED276B0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4B201933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29739C82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5347FF0B" w14:textId="77777777" w:rsid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C101E58" w14:textId="77777777" w:rsidR="00F50A9D" w:rsidRPr="00F50A9D" w:rsidRDefault="00F50A9D" w:rsidP="00F50A9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6168C52C" w14:textId="77777777" w:rsidR="00F50A9D" w:rsidRPr="00F50A9D" w:rsidRDefault="00F50A9D" w:rsidP="00F50A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auto"/>
        </w:rPr>
      </w:pPr>
      <w:r w:rsidRPr="00F50A9D">
        <w:rPr>
          <w:rFonts w:asciiTheme="minorHAnsi" w:hAnsiTheme="minorHAnsi" w:cstheme="minorHAnsi"/>
          <w:color w:val="auto"/>
        </w:rPr>
        <w:t>*</w:t>
      </w:r>
      <w:r w:rsidRPr="00F50A9D">
        <w:rPr>
          <w:rFonts w:asciiTheme="minorHAnsi" w:hAnsiTheme="minorHAnsi" w:cstheme="minorHAnsi"/>
          <w:i/>
          <w:iCs/>
          <w:color w:val="auto"/>
        </w:rPr>
        <w:t>W przypadku braku pieczęci oferenta lub pieczątek imiennych należy wpisać odpowiednio</w:t>
      </w:r>
    </w:p>
    <w:p w14:paraId="0B611376" w14:textId="77777777" w:rsidR="00C865B8" w:rsidRPr="00F50A9D" w:rsidRDefault="00F50A9D" w:rsidP="00F50A9D">
      <w:pPr>
        <w:tabs>
          <w:tab w:val="left" w:pos="3845"/>
        </w:tabs>
        <w:spacing w:line="360" w:lineRule="auto"/>
        <w:rPr>
          <w:rFonts w:asciiTheme="minorHAnsi" w:hAnsiTheme="minorHAnsi" w:cstheme="minorHAnsi"/>
          <w:i/>
          <w:iCs/>
        </w:rPr>
      </w:pPr>
      <w:r w:rsidRPr="00F50A9D">
        <w:rPr>
          <w:rFonts w:asciiTheme="minorHAnsi" w:hAnsiTheme="minorHAnsi" w:cstheme="minorHAnsi"/>
          <w:i/>
          <w:iCs/>
          <w:color w:val="auto"/>
        </w:rPr>
        <w:t>nazwę oferenta lub czytelnie imię i nazwisko.</w:t>
      </w:r>
    </w:p>
    <w:p w14:paraId="26344D9E" w14:textId="77777777" w:rsidR="00C865B8" w:rsidRPr="00F50A9D" w:rsidRDefault="00C865B8" w:rsidP="00F50A9D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3F925F45" w14:textId="77777777" w:rsidR="00C865B8" w:rsidRPr="00F50A9D" w:rsidRDefault="00C865B8" w:rsidP="00F50A9D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6D5DAEBC" w14:textId="77777777" w:rsidR="007A2C1B" w:rsidRPr="00790EB3" w:rsidRDefault="007A2C1B" w:rsidP="007A2C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Zał. nr 5</w:t>
      </w:r>
      <w:r w:rsidRPr="00790EB3">
        <w:rPr>
          <w:rFonts w:asciiTheme="minorHAnsi" w:hAnsiTheme="minorHAnsi" w:cstheme="minorHAnsi"/>
        </w:rPr>
        <w:t xml:space="preserve"> do oferty</w:t>
      </w:r>
    </w:p>
    <w:p w14:paraId="3E0545E1" w14:textId="77777777" w:rsidR="00C865B8" w:rsidRPr="007A2C1B" w:rsidRDefault="00C865B8" w:rsidP="00E05E7D">
      <w:pPr>
        <w:rPr>
          <w:rFonts w:asciiTheme="minorHAnsi" w:hAnsiTheme="minorHAnsi" w:cstheme="minorHAnsi"/>
          <w:i/>
          <w:iCs/>
        </w:rPr>
      </w:pPr>
    </w:p>
    <w:p w14:paraId="6B568BA6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……………………………………...</w:t>
      </w:r>
    </w:p>
    <w:p w14:paraId="72384102" w14:textId="77777777" w:rsidR="007A2C1B" w:rsidRPr="00C86037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C86037">
        <w:rPr>
          <w:rFonts w:asciiTheme="minorHAnsi" w:hAnsiTheme="minorHAnsi" w:cstheme="minorHAnsi"/>
          <w:i/>
          <w:iCs/>
          <w:color w:val="auto"/>
          <w:sz w:val="16"/>
          <w:szCs w:val="16"/>
        </w:rPr>
        <w:t>(pieczęć oferenta)*</w:t>
      </w:r>
    </w:p>
    <w:p w14:paraId="7322E488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1CA62A86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2DBA068F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</w:rPr>
      </w:pPr>
    </w:p>
    <w:p w14:paraId="549A7869" w14:textId="77777777" w:rsidR="007A2C1B" w:rsidRPr="007A2C1B" w:rsidRDefault="007A2C1B" w:rsidP="007A2C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7A2C1B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450A3387" w14:textId="77777777" w:rsidR="007A2C1B" w:rsidRDefault="007A2C1B" w:rsidP="007A2C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7A2C1B">
        <w:rPr>
          <w:rFonts w:asciiTheme="minorHAnsi" w:hAnsiTheme="minorHAnsi" w:cstheme="minorHAnsi"/>
          <w:b/>
          <w:bCs/>
          <w:color w:val="auto"/>
        </w:rPr>
        <w:t>osoby/osób reprezentującej/-ych podmiot składający ofertę</w:t>
      </w:r>
    </w:p>
    <w:p w14:paraId="3367A4A6" w14:textId="77777777" w:rsidR="007A2C1B" w:rsidRPr="007A2C1B" w:rsidRDefault="007A2C1B" w:rsidP="007A2C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A244FA5" w14:textId="77777777" w:rsidR="007A2C1B" w:rsidRP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Oświadczam/-my, że kwota środków przeznaczona zostanie na realizację zadania pn.:</w:t>
      </w:r>
    </w:p>
    <w:p w14:paraId="4E103087" w14:textId="77777777" w:rsidR="007A2C1B" w:rsidRP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</w:t>
      </w:r>
    </w:p>
    <w:p w14:paraId="5E227EBD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…………………………………………………………………………………….……………..</w:t>
      </w:r>
    </w:p>
    <w:p w14:paraId="6C64EE60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>(wpisać nazwę zadania)</w:t>
      </w:r>
    </w:p>
    <w:p w14:paraId="7719D148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347EB377" w14:textId="77777777" w:rsidR="007A2C1B" w:rsidRP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zgodnie z ofertą i że w tym zakresie zadanie nie będzie finansowane z innych źródeł.</w:t>
      </w:r>
    </w:p>
    <w:p w14:paraId="7BB79CE4" w14:textId="77777777" w:rsidR="007A2C1B" w:rsidRP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A2C1B">
        <w:rPr>
          <w:rFonts w:asciiTheme="minorHAnsi" w:hAnsiTheme="minorHAnsi" w:cstheme="minorHAnsi"/>
          <w:b/>
          <w:bCs/>
          <w:color w:val="auto"/>
        </w:rPr>
        <w:t>Jestem/jesteśmy świadomy/-mi odpowiedzialności karnej za złożenie fałszywego</w:t>
      </w:r>
    </w:p>
    <w:p w14:paraId="4E0ACDAA" w14:textId="77777777" w:rsid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A2C1B">
        <w:rPr>
          <w:rFonts w:asciiTheme="minorHAnsi" w:hAnsiTheme="minorHAnsi" w:cstheme="minorHAnsi"/>
          <w:b/>
          <w:bCs/>
          <w:color w:val="auto"/>
        </w:rPr>
        <w:t>oświadczenia.</w:t>
      </w:r>
    </w:p>
    <w:p w14:paraId="0F80CFE6" w14:textId="77777777" w:rsidR="007A2C1B" w:rsidRPr="007A2C1B" w:rsidRDefault="007A2C1B" w:rsidP="007A2C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5BB45590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7A2C1B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…………………………………………………………...</w:t>
      </w:r>
    </w:p>
    <w:p w14:paraId="30435931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nionej </w:t>
      </w: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oferenta)*</w:t>
      </w:r>
    </w:p>
    <w:p w14:paraId="22C18B83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7611EAD7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286B3A89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34B15A22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7A2C1B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…………………………………………………………...</w:t>
      </w:r>
    </w:p>
    <w:p w14:paraId="12DBA551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>(podpis i pieczątka osoby upoważnionej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>do reprezentowania oferenta)*</w:t>
      </w:r>
    </w:p>
    <w:p w14:paraId="0F61DB89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82FD8B5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1E996B9A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7EC1B03C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7A2C1B">
        <w:rPr>
          <w:rFonts w:asciiTheme="minorHAnsi" w:hAnsiTheme="minorHAnsi" w:cstheme="minorHAnsi"/>
          <w:color w:val="auto"/>
        </w:rPr>
        <w:t>…………….., dn. ………………… …</w:t>
      </w:r>
    </w:p>
    <w:p w14:paraId="6792DDF6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A2C1B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(miejscowość i data) </w:t>
      </w:r>
    </w:p>
    <w:p w14:paraId="085A236D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50DC626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7C774018" w14:textId="77777777" w:rsid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5E2E3F0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6C4F348B" w14:textId="77777777" w:rsidR="007A2C1B" w:rsidRPr="007A2C1B" w:rsidRDefault="007A2C1B" w:rsidP="007A2C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auto"/>
        </w:rPr>
      </w:pPr>
      <w:r w:rsidRPr="007A2C1B">
        <w:rPr>
          <w:rFonts w:asciiTheme="minorHAnsi" w:hAnsiTheme="minorHAnsi" w:cstheme="minorHAnsi"/>
          <w:color w:val="auto"/>
        </w:rPr>
        <w:t>*</w:t>
      </w:r>
      <w:r w:rsidRPr="007A2C1B">
        <w:rPr>
          <w:rFonts w:asciiTheme="minorHAnsi" w:hAnsiTheme="minorHAnsi" w:cstheme="minorHAnsi"/>
          <w:i/>
          <w:iCs/>
          <w:color w:val="auto"/>
        </w:rPr>
        <w:t>W przypadku braku pieczęci oferenta lub pieczątek imiennych należy wpisać odpowiednio</w:t>
      </w:r>
    </w:p>
    <w:p w14:paraId="359FA7D7" w14:textId="77777777" w:rsidR="00C865B8" w:rsidRPr="007A2C1B" w:rsidRDefault="007A2C1B" w:rsidP="007A2C1B">
      <w:pPr>
        <w:rPr>
          <w:rFonts w:asciiTheme="minorHAnsi" w:hAnsiTheme="minorHAnsi" w:cstheme="minorHAnsi"/>
        </w:rPr>
      </w:pPr>
      <w:r w:rsidRPr="007A2C1B">
        <w:rPr>
          <w:rFonts w:asciiTheme="minorHAnsi" w:hAnsiTheme="minorHAnsi" w:cstheme="minorHAnsi"/>
          <w:i/>
          <w:iCs/>
          <w:color w:val="auto"/>
        </w:rPr>
        <w:t>nazwę oferenta lub czytelnie imię i nazwisko.</w:t>
      </w:r>
    </w:p>
    <w:sectPr w:rsidR="00C865B8" w:rsidRPr="007A2C1B" w:rsidSect="00232DD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B806" w14:textId="77777777" w:rsidR="002B47DD" w:rsidRDefault="002B47DD">
      <w:r>
        <w:separator/>
      </w:r>
    </w:p>
  </w:endnote>
  <w:endnote w:type="continuationSeparator" w:id="0">
    <w:p w14:paraId="3F1222E6" w14:textId="77777777" w:rsidR="002B47DD" w:rsidRDefault="002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0B5" w14:textId="77777777" w:rsidR="007F612D" w:rsidRPr="00C96862" w:rsidRDefault="006048C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303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14:paraId="6A5653E5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9F7" w14:textId="77777777" w:rsidR="002B47DD" w:rsidRDefault="002B47DD">
      <w:r>
        <w:separator/>
      </w:r>
    </w:p>
  </w:footnote>
  <w:footnote w:type="continuationSeparator" w:id="0">
    <w:p w14:paraId="7A2A572F" w14:textId="77777777" w:rsidR="002B47DD" w:rsidRDefault="002B47DD">
      <w:r>
        <w:continuationSeparator/>
      </w:r>
    </w:p>
  </w:footnote>
  <w:footnote w:id="1">
    <w:p w14:paraId="5D7BEC28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14:paraId="761FABBF" w14:textId="77777777" w:rsidR="00D94153" w:rsidRPr="006A050D" w:rsidRDefault="00D9415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14:paraId="380CA9D6" w14:textId="77777777" w:rsidR="00D94153" w:rsidRPr="001250B6" w:rsidRDefault="00D9415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14:paraId="58DC3C80" w14:textId="77777777" w:rsidR="00D94153" w:rsidRPr="005229DE" w:rsidRDefault="00D9415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5">
    <w:p w14:paraId="1409D877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14:paraId="58C1F82A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7">
    <w:p w14:paraId="245A402C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8">
    <w:p w14:paraId="355C9474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9">
    <w:p w14:paraId="3BB7F005" w14:textId="77777777" w:rsidR="007F612D" w:rsidRPr="002508BB" w:rsidRDefault="007F612D" w:rsidP="00B22C84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</w:t>
      </w:r>
      <w:r w:rsidR="00B22C84" w:rsidRPr="00D84A18">
        <w:rPr>
          <w:rFonts w:asciiTheme="minorHAnsi" w:hAnsiTheme="minorHAnsi"/>
          <w:sz w:val="18"/>
          <w:szCs w:val="18"/>
        </w:rPr>
        <w:t xml:space="preserve">w całkowitych kosztach zadania publicznego należy podać </w:t>
      </w:r>
      <w:r w:rsidR="00B22C84">
        <w:rPr>
          <w:rFonts w:asciiTheme="minorHAnsi" w:hAnsiTheme="minorHAnsi"/>
          <w:sz w:val="18"/>
          <w:szCs w:val="18"/>
        </w:rPr>
        <w:t xml:space="preserve">    </w:t>
      </w:r>
      <w:r w:rsidR="00B22C84"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0">
    <w:p w14:paraId="1A7FCD68" w14:textId="77777777" w:rsidR="007F612D" w:rsidRPr="002508BB" w:rsidRDefault="007F612D" w:rsidP="00B22C84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</w:t>
      </w:r>
      <w:r w:rsidR="00B22C84" w:rsidRPr="00D84A18">
        <w:rPr>
          <w:rFonts w:asciiTheme="minorHAnsi" w:hAnsiTheme="minorHAnsi"/>
          <w:sz w:val="18"/>
          <w:szCs w:val="18"/>
        </w:rPr>
        <w:t xml:space="preserve">w całkowitych kosztach zadania publicznego należy podać </w:t>
      </w:r>
      <w:r w:rsidR="00B22C84">
        <w:rPr>
          <w:rFonts w:asciiTheme="minorHAnsi" w:hAnsiTheme="minorHAnsi"/>
          <w:sz w:val="18"/>
          <w:szCs w:val="18"/>
        </w:rPr>
        <w:t xml:space="preserve">    </w:t>
      </w:r>
      <w:r w:rsidR="00B22C84"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1">
    <w:p w14:paraId="33F7BD3D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7474AF"/>
    <w:multiLevelType w:val="multilevel"/>
    <w:tmpl w:val="623AC3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88E7F64"/>
    <w:multiLevelType w:val="hybridMultilevel"/>
    <w:tmpl w:val="EFF2C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36982"/>
    <w:multiLevelType w:val="hybridMultilevel"/>
    <w:tmpl w:val="C924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61706"/>
    <w:multiLevelType w:val="hybridMultilevel"/>
    <w:tmpl w:val="233877E8"/>
    <w:lvl w:ilvl="0" w:tplc="AA761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A789C"/>
    <w:multiLevelType w:val="multilevel"/>
    <w:tmpl w:val="BA18CD06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34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0" w:firstLine="340"/>
      </w:pPr>
      <w:rPr>
        <w:rFonts w:hint="default"/>
      </w:rPr>
    </w:lvl>
    <w:lvl w:ilvl="3">
      <w:start w:val="2"/>
      <w:numFmt w:val="decimal"/>
      <w:lvlRestart w:val="2"/>
      <w:lvlText w:val="%4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3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227"/>
      </w:pPr>
      <w:rPr>
        <w:rFonts w:hint="default"/>
      </w:rPr>
    </w:lvl>
    <w:lvl w:ilvl="6">
      <w:start w:val="1"/>
      <w:numFmt w:val="decimal"/>
      <w:lvlText w:val="-"/>
      <w:lvlJc w:val="left"/>
      <w:pPr>
        <w:ind w:left="22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245F3"/>
    <w:multiLevelType w:val="hybridMultilevel"/>
    <w:tmpl w:val="25BA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902EA"/>
    <w:multiLevelType w:val="multilevel"/>
    <w:tmpl w:val="2240414C"/>
    <w:name w:val="Struktura"/>
    <w:lvl w:ilvl="0">
      <w:start w:val="1"/>
      <w:numFmt w:val="decimal"/>
      <w:pStyle w:val="Rozdzia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40"/>
      </w:pPr>
      <w:rPr>
        <w:rFonts w:hint="default"/>
        <w:b/>
      </w:rPr>
    </w:lvl>
    <w:lvl w:ilvl="2">
      <w:start w:val="1"/>
      <w:numFmt w:val="decimal"/>
      <w:pStyle w:val="Ustp"/>
      <w:lvlText w:val="%3."/>
      <w:lvlJc w:val="left"/>
      <w:pPr>
        <w:ind w:left="0" w:firstLine="340"/>
      </w:pPr>
      <w:rPr>
        <w:rFonts w:hint="default"/>
      </w:rPr>
    </w:lvl>
    <w:lvl w:ilvl="3">
      <w:start w:val="2"/>
      <w:numFmt w:val="decimal"/>
      <w:lvlRestart w:val="2"/>
      <w:pStyle w:val="Ustp2"/>
      <w:lvlText w:val="%4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pStyle w:val="Punkt"/>
      <w:lvlText w:val="%5)"/>
      <w:lvlJc w:val="left"/>
      <w:pPr>
        <w:ind w:left="113" w:hanging="340"/>
      </w:pPr>
      <w:rPr>
        <w:rFonts w:hint="default"/>
      </w:rPr>
    </w:lvl>
    <w:lvl w:ilvl="5">
      <w:start w:val="1"/>
      <w:numFmt w:val="lowerLetter"/>
      <w:pStyle w:val="Litera"/>
      <w:lvlText w:val="%6)"/>
      <w:lvlJc w:val="left"/>
      <w:pPr>
        <w:ind w:left="340" w:hanging="227"/>
      </w:pPr>
      <w:rPr>
        <w:rFonts w:hint="default"/>
      </w:rPr>
    </w:lvl>
    <w:lvl w:ilvl="6">
      <w:start w:val="1"/>
      <w:numFmt w:val="decimal"/>
      <w:pStyle w:val="Tiret"/>
      <w:lvlText w:val="-"/>
      <w:lvlJc w:val="left"/>
      <w:pPr>
        <w:ind w:left="22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AA28C0"/>
    <w:multiLevelType w:val="multilevel"/>
    <w:tmpl w:val="C68A3F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08483607">
    <w:abstractNumId w:val="1"/>
  </w:num>
  <w:num w:numId="2" w16cid:durableId="825706425">
    <w:abstractNumId w:val="2"/>
  </w:num>
  <w:num w:numId="3" w16cid:durableId="1622416777">
    <w:abstractNumId w:val="3"/>
  </w:num>
  <w:num w:numId="4" w16cid:durableId="2085642774">
    <w:abstractNumId w:val="4"/>
  </w:num>
  <w:num w:numId="5" w16cid:durableId="1099184453">
    <w:abstractNumId w:val="5"/>
  </w:num>
  <w:num w:numId="6" w16cid:durableId="1360545668">
    <w:abstractNumId w:val="6"/>
  </w:num>
  <w:num w:numId="7" w16cid:durableId="97918595">
    <w:abstractNumId w:val="7"/>
  </w:num>
  <w:num w:numId="8" w16cid:durableId="310252942">
    <w:abstractNumId w:val="8"/>
  </w:num>
  <w:num w:numId="9" w16cid:durableId="1597058250">
    <w:abstractNumId w:val="9"/>
  </w:num>
  <w:num w:numId="10" w16cid:durableId="999848483">
    <w:abstractNumId w:val="28"/>
  </w:num>
  <w:num w:numId="11" w16cid:durableId="1064522957">
    <w:abstractNumId w:val="32"/>
  </w:num>
  <w:num w:numId="12" w16cid:durableId="1864246355">
    <w:abstractNumId w:val="27"/>
  </w:num>
  <w:num w:numId="13" w16cid:durableId="421537001">
    <w:abstractNumId w:val="30"/>
  </w:num>
  <w:num w:numId="14" w16cid:durableId="1857426891">
    <w:abstractNumId w:val="33"/>
  </w:num>
  <w:num w:numId="15" w16cid:durableId="1910192291">
    <w:abstractNumId w:val="0"/>
  </w:num>
  <w:num w:numId="16" w16cid:durableId="1944876200">
    <w:abstractNumId w:val="21"/>
  </w:num>
  <w:num w:numId="17" w16cid:durableId="1029374980">
    <w:abstractNumId w:val="23"/>
  </w:num>
  <w:num w:numId="18" w16cid:durableId="386683051">
    <w:abstractNumId w:val="11"/>
  </w:num>
  <w:num w:numId="19" w16cid:durableId="288319417">
    <w:abstractNumId w:val="29"/>
  </w:num>
  <w:num w:numId="20" w16cid:durableId="992560676">
    <w:abstractNumId w:val="37"/>
  </w:num>
  <w:num w:numId="21" w16cid:durableId="140733973">
    <w:abstractNumId w:val="35"/>
  </w:num>
  <w:num w:numId="22" w16cid:durableId="361398110">
    <w:abstractNumId w:val="12"/>
  </w:num>
  <w:num w:numId="23" w16cid:durableId="837960651">
    <w:abstractNumId w:val="15"/>
  </w:num>
  <w:num w:numId="24" w16cid:durableId="16376436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0692562">
    <w:abstractNumId w:val="22"/>
  </w:num>
  <w:num w:numId="26" w16cid:durableId="1660962323">
    <w:abstractNumId w:val="13"/>
  </w:num>
  <w:num w:numId="27" w16cid:durableId="1990817567">
    <w:abstractNumId w:val="20"/>
  </w:num>
  <w:num w:numId="28" w16cid:durableId="832139284">
    <w:abstractNumId w:val="14"/>
  </w:num>
  <w:num w:numId="29" w16cid:durableId="1477144768">
    <w:abstractNumId w:val="36"/>
  </w:num>
  <w:num w:numId="30" w16cid:durableId="246110272">
    <w:abstractNumId w:val="25"/>
  </w:num>
  <w:num w:numId="31" w16cid:durableId="278993932">
    <w:abstractNumId w:val="16"/>
  </w:num>
  <w:num w:numId="32" w16cid:durableId="1587110708">
    <w:abstractNumId w:val="31"/>
  </w:num>
  <w:num w:numId="33" w16cid:durableId="873539770">
    <w:abstractNumId w:val="39"/>
  </w:num>
  <w:num w:numId="34" w16cid:durableId="1476485386">
    <w:abstractNumId w:val="10"/>
  </w:num>
  <w:num w:numId="35" w16cid:durableId="1275406972">
    <w:abstractNumId w:val="17"/>
  </w:num>
  <w:num w:numId="36" w16cid:durableId="1288858581">
    <w:abstractNumId w:val="34"/>
  </w:num>
  <w:num w:numId="37" w16cid:durableId="1193886556">
    <w:abstractNumId w:val="38"/>
  </w:num>
  <w:num w:numId="38" w16cid:durableId="847135570">
    <w:abstractNumId w:val="24"/>
  </w:num>
  <w:num w:numId="39" w16cid:durableId="1884291872">
    <w:abstractNumId w:val="19"/>
  </w:num>
  <w:num w:numId="40" w16cid:durableId="1460952029">
    <w:abstractNumId w:val="18"/>
  </w:num>
  <w:num w:numId="41" w16cid:durableId="5256747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56BE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411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05B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61AC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038"/>
    <w:rsid w:val="001435F1"/>
    <w:rsid w:val="00144A4C"/>
    <w:rsid w:val="001454C4"/>
    <w:rsid w:val="00145E5C"/>
    <w:rsid w:val="00146A46"/>
    <w:rsid w:val="00146CA5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49D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10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02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50B"/>
    <w:rsid w:val="0022733D"/>
    <w:rsid w:val="00227E68"/>
    <w:rsid w:val="002322CC"/>
    <w:rsid w:val="00232DDF"/>
    <w:rsid w:val="00233AFA"/>
    <w:rsid w:val="0023456B"/>
    <w:rsid w:val="00236C14"/>
    <w:rsid w:val="00237EAE"/>
    <w:rsid w:val="00243464"/>
    <w:rsid w:val="00244CA0"/>
    <w:rsid w:val="002458C1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1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DD"/>
    <w:rsid w:val="002B4850"/>
    <w:rsid w:val="002B692D"/>
    <w:rsid w:val="002C082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332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71A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48BD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E68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7A1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13"/>
    <w:rsid w:val="004A14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668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73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52A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DF6"/>
    <w:rsid w:val="00577C0B"/>
    <w:rsid w:val="0058209F"/>
    <w:rsid w:val="00585D06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4932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4568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8CF"/>
    <w:rsid w:val="006054AB"/>
    <w:rsid w:val="0060698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F81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5547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066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297"/>
    <w:rsid w:val="00762894"/>
    <w:rsid w:val="007634D1"/>
    <w:rsid w:val="00764373"/>
    <w:rsid w:val="007662C6"/>
    <w:rsid w:val="0076734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EB3"/>
    <w:rsid w:val="00791DF5"/>
    <w:rsid w:val="007940CB"/>
    <w:rsid w:val="0079534E"/>
    <w:rsid w:val="007957AC"/>
    <w:rsid w:val="00796C07"/>
    <w:rsid w:val="00797024"/>
    <w:rsid w:val="007975F4"/>
    <w:rsid w:val="007A168A"/>
    <w:rsid w:val="007A2C1B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05C"/>
    <w:rsid w:val="007F2F3E"/>
    <w:rsid w:val="007F38A5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D5A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988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6AB7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A6B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9F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451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543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729E"/>
    <w:rsid w:val="00A33B0C"/>
    <w:rsid w:val="00A341CD"/>
    <w:rsid w:val="00A34F7B"/>
    <w:rsid w:val="00A419DA"/>
    <w:rsid w:val="00A41CDD"/>
    <w:rsid w:val="00A42258"/>
    <w:rsid w:val="00A43C36"/>
    <w:rsid w:val="00A44337"/>
    <w:rsid w:val="00A45A77"/>
    <w:rsid w:val="00A46C06"/>
    <w:rsid w:val="00A46E3F"/>
    <w:rsid w:val="00A47815"/>
    <w:rsid w:val="00A50D28"/>
    <w:rsid w:val="00A51BA7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1FC1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A58"/>
    <w:rsid w:val="00B165F9"/>
    <w:rsid w:val="00B16D6B"/>
    <w:rsid w:val="00B1742A"/>
    <w:rsid w:val="00B22C84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9DB"/>
    <w:rsid w:val="00B446D7"/>
    <w:rsid w:val="00B45D0A"/>
    <w:rsid w:val="00B46598"/>
    <w:rsid w:val="00B4754E"/>
    <w:rsid w:val="00B50376"/>
    <w:rsid w:val="00B51065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096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1EE2"/>
    <w:rsid w:val="00BC375F"/>
    <w:rsid w:val="00BC38DB"/>
    <w:rsid w:val="00BC3B06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75F"/>
    <w:rsid w:val="00BE69F1"/>
    <w:rsid w:val="00BE7248"/>
    <w:rsid w:val="00BE7F9E"/>
    <w:rsid w:val="00BF0728"/>
    <w:rsid w:val="00BF2058"/>
    <w:rsid w:val="00BF223D"/>
    <w:rsid w:val="00BF2399"/>
    <w:rsid w:val="00BF29D5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B9F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037"/>
    <w:rsid w:val="00C865B8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15E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4EF7"/>
    <w:rsid w:val="00CD6036"/>
    <w:rsid w:val="00CE015E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876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8CA"/>
    <w:rsid w:val="00D60669"/>
    <w:rsid w:val="00D60C9C"/>
    <w:rsid w:val="00D616FF"/>
    <w:rsid w:val="00D62C14"/>
    <w:rsid w:val="00D64BC6"/>
    <w:rsid w:val="00D65822"/>
    <w:rsid w:val="00D66816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153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D32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5E7D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D0"/>
    <w:rsid w:val="00E255F1"/>
    <w:rsid w:val="00E261B2"/>
    <w:rsid w:val="00E26D28"/>
    <w:rsid w:val="00E2716F"/>
    <w:rsid w:val="00E31E6B"/>
    <w:rsid w:val="00E32431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9A5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C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4C45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C21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A9D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C90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6DF1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4994E"/>
  <w15:docId w15:val="{BD375A6C-B7A8-49EE-A507-E68D0300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rsid w:val="007F20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lb-s">
    <w:name w:val="a_lb-s"/>
    <w:basedOn w:val="Domylnaczcionkaakapitu"/>
    <w:rsid w:val="00232DDF"/>
  </w:style>
  <w:style w:type="paragraph" w:customStyle="1" w:styleId="numer-aktu1">
    <w:name w:val="numer-aktu1"/>
    <w:basedOn w:val="Normalny"/>
    <w:rsid w:val="001061AC"/>
    <w:pPr>
      <w:spacing w:before="136" w:after="136"/>
      <w:jc w:val="center"/>
    </w:pPr>
    <w:rPr>
      <w:b/>
      <w:bCs/>
      <w:color w:val="auto"/>
    </w:rPr>
  </w:style>
  <w:style w:type="paragraph" w:customStyle="1" w:styleId="organ-wydajacy1">
    <w:name w:val="organ-wydajacy1"/>
    <w:basedOn w:val="Normalny"/>
    <w:rsid w:val="001061AC"/>
    <w:pPr>
      <w:spacing w:before="136" w:after="136"/>
      <w:jc w:val="center"/>
    </w:pPr>
    <w:rPr>
      <w:b/>
      <w:bCs/>
      <w:color w:val="auto"/>
    </w:rPr>
  </w:style>
  <w:style w:type="paragraph" w:customStyle="1" w:styleId="data-aktu1">
    <w:name w:val="data-aktu1"/>
    <w:basedOn w:val="Normalny"/>
    <w:rsid w:val="001061AC"/>
    <w:pPr>
      <w:spacing w:before="136" w:after="136"/>
      <w:jc w:val="center"/>
    </w:pPr>
    <w:rPr>
      <w:color w:val="auto"/>
    </w:rPr>
  </w:style>
  <w:style w:type="paragraph" w:customStyle="1" w:styleId="tytul-aktu1">
    <w:name w:val="tytul-aktu1"/>
    <w:basedOn w:val="Normalny"/>
    <w:rsid w:val="001061AC"/>
    <w:pPr>
      <w:spacing w:before="136" w:after="136"/>
      <w:jc w:val="center"/>
    </w:pPr>
    <w:rPr>
      <w:b/>
      <w:bCs/>
      <w:color w:val="auto"/>
    </w:rPr>
  </w:style>
  <w:style w:type="paragraph" w:customStyle="1" w:styleId="Rozdzia">
    <w:name w:val="Rozdział"/>
    <w:basedOn w:val="Normalny"/>
    <w:next w:val="Paragraf"/>
    <w:qFormat/>
    <w:rsid w:val="00585D06"/>
    <w:pPr>
      <w:keepNext/>
      <w:numPr>
        <w:numId w:val="37"/>
      </w:numPr>
      <w:spacing w:line="330" w:lineRule="auto"/>
      <w:jc w:val="center"/>
    </w:pPr>
    <w:rPr>
      <w:rFonts w:eastAsiaTheme="minorHAnsi"/>
      <w:b/>
      <w:color w:val="auto"/>
      <w:sz w:val="22"/>
      <w:szCs w:val="22"/>
      <w:lang w:eastAsia="en-US"/>
    </w:rPr>
  </w:style>
  <w:style w:type="paragraph" w:customStyle="1" w:styleId="Paragraf">
    <w:name w:val="Paragraf"/>
    <w:basedOn w:val="Normalny"/>
    <w:uiPriority w:val="1"/>
    <w:qFormat/>
    <w:rsid w:val="00585D06"/>
    <w:pPr>
      <w:keepNext/>
      <w:numPr>
        <w:ilvl w:val="1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paragraph" w:customStyle="1" w:styleId="Ustp">
    <w:name w:val="Ustęp"/>
    <w:basedOn w:val="Normalny"/>
    <w:link w:val="UstpZnak"/>
    <w:uiPriority w:val="2"/>
    <w:qFormat/>
    <w:rsid w:val="00585D06"/>
    <w:pPr>
      <w:numPr>
        <w:ilvl w:val="2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character" w:customStyle="1" w:styleId="UstpZnak">
    <w:name w:val="Ustęp Znak"/>
    <w:basedOn w:val="Domylnaczcionkaakapitu"/>
    <w:link w:val="Ustp"/>
    <w:uiPriority w:val="2"/>
    <w:rsid w:val="00585D06"/>
    <w:rPr>
      <w:rFonts w:eastAsiaTheme="minorHAnsi"/>
      <w:sz w:val="22"/>
      <w:szCs w:val="22"/>
      <w:lang w:eastAsia="en-US"/>
    </w:rPr>
  </w:style>
  <w:style w:type="paragraph" w:customStyle="1" w:styleId="Ustp2">
    <w:name w:val="Ustęp2"/>
    <w:basedOn w:val="Normalny"/>
    <w:uiPriority w:val="98"/>
    <w:rsid w:val="00585D06"/>
    <w:pPr>
      <w:numPr>
        <w:ilvl w:val="3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uiPriority w:val="3"/>
    <w:qFormat/>
    <w:rsid w:val="00585D06"/>
    <w:pPr>
      <w:numPr>
        <w:ilvl w:val="4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paragraph" w:customStyle="1" w:styleId="Litera">
    <w:name w:val="Litera"/>
    <w:basedOn w:val="Normalny"/>
    <w:uiPriority w:val="4"/>
    <w:qFormat/>
    <w:rsid w:val="00585D06"/>
    <w:pPr>
      <w:numPr>
        <w:ilvl w:val="5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paragraph" w:customStyle="1" w:styleId="Tiret">
    <w:name w:val="Tiret"/>
    <w:basedOn w:val="Normalny"/>
    <w:uiPriority w:val="5"/>
    <w:qFormat/>
    <w:rsid w:val="00585D06"/>
    <w:pPr>
      <w:numPr>
        <w:ilvl w:val="6"/>
        <w:numId w:val="37"/>
      </w:numPr>
      <w:spacing w:before="120" w:after="120"/>
      <w:jc w:val="both"/>
    </w:pPr>
    <w:rPr>
      <w:rFonts w:eastAsiaTheme="minorHAnsi"/>
      <w:color w:val="auto"/>
      <w:sz w:val="22"/>
      <w:szCs w:val="22"/>
      <w:lang w:eastAsia="en-US"/>
    </w:rPr>
  </w:style>
  <w:style w:type="character" w:customStyle="1" w:styleId="Bodytext29pt">
    <w:name w:val="Body text|2 + 9 pt"/>
    <w:semiHidden/>
    <w:unhideWhenUsed/>
    <w:rsid w:val="00BC3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unktZnak">
    <w:name w:val="Punkt Znak"/>
    <w:basedOn w:val="Domylnaczcionkaakapitu"/>
    <w:link w:val="Punkt"/>
    <w:uiPriority w:val="3"/>
    <w:rsid w:val="00924A6B"/>
    <w:rPr>
      <w:rFonts w:eastAsia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5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766">
              <w:marLeft w:val="4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652">
                  <w:marLeft w:val="0"/>
                  <w:marRight w:val="0"/>
                  <w:marTop w:val="2377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469">
              <w:marLeft w:val="4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908">
                  <w:marLeft w:val="0"/>
                  <w:marRight w:val="0"/>
                  <w:marTop w:val="2377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F634-6ECC-4B39-AB18-1075A08A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Papierowska</cp:lastModifiedBy>
  <cp:revision>2</cp:revision>
  <cp:lastPrinted>2022-11-21T13:08:00Z</cp:lastPrinted>
  <dcterms:created xsi:type="dcterms:W3CDTF">2022-11-28T13:05:00Z</dcterms:created>
  <dcterms:modified xsi:type="dcterms:W3CDTF">2022-11-28T13:05:00Z</dcterms:modified>
</cp:coreProperties>
</file>