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4632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801A110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018CC5C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08CD49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05C36DA9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3552A71A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EE16334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7A7A069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4C1CE7D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A1B4BEE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443CBDF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9511BD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7A55F17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E3DF5B5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A08005D" w14:textId="77777777" w:rsidR="007214D5" w:rsidRPr="00A92300" w:rsidRDefault="007214D5" w:rsidP="001519FB">
      <w:pPr>
        <w:rPr>
          <w:rFonts w:asciiTheme="minorHAnsi" w:eastAsia="Arial" w:hAnsiTheme="minorHAnsi" w:cstheme="minorHAnsi"/>
          <w:bCs/>
        </w:rPr>
      </w:pPr>
    </w:p>
    <w:p w14:paraId="6002C0E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4B05FC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86BCCFC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D5800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40BD43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D8B3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872718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AA3A6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348BC7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97920A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6E69FC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8B76F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F87F2B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95FE95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99E391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D7657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0F615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916356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40C62E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3A01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E62A6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FD0A51C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600E45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B44FEA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E927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B92B38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5FD817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5C295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FA9CA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25B1CB5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69173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6AC22B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33774BB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4BCDE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CAB50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B58A65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185D5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64CC52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A34FF7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E38D0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495EE7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6EA08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644F7E7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C38E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761B06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202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CA2E3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5C0C4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51171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F0299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799D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5476E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61708E3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8C292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0D3781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ADD569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CBCA8B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A110B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C53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5F52D97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9E2A89C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76B4FB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016CA2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84F295B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F26D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68B1C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579932F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41055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19EB1C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39954D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55610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B4E91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03A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A2E52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63E930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9AC5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9BE49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E27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E5E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6682E9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599E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D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6751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215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759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1DA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20288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CFA19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976A5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227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A0DB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1CD36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E652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ED96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AF8F4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18C14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ABD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CC1599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3382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4B9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CE15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A319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ECA8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5B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968966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9643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9C2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46E5B4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B0E3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C1E3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C13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F00BAF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DDFB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D0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AE97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F89D5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B8F76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F7503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CC0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FEA76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6A09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82176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1135C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49C96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C106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ED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41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CA1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ACDB923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6DB2547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031F8D3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8237CF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47CC53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51A61057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0F18D0E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14464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C70B3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A065C0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06507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49B4BB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8A7390E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244C71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396CAF8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AF571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14BF5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FC8F7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F299CAB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612ED62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31EC9C8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A6C44A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693AB0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A14903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598E68B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D3E33D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56E9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445C9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CA1270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D643D4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1C1889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753EB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974EDF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DAC06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414F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F024D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F1F18AB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2162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395F7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D111F8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F2F46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95F68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702357C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ACA95F7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68E7D5E2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C809CE0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1EF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71E7BB0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26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3F108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69EFF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27F0A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47542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73A21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990A5A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F5C6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91C52E2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4FF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1B398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79D8F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86348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9B12D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2E811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A49306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A92EBC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72CF2A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A827B8B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027ABFF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ACA2B95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8F6D3C9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8ED681D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CFE37A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FA97EE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475FBBF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D479F1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FAEDA8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201FDC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1709C0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81D59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B2A2517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6C00E8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0FA43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C0646D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7D8660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3CEA55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9A98D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8AE652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556C0BB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D0B723C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060D7E8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ADDAD2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548D48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0E5995B" w14:textId="77777777" w:rsidTr="00051ED5">
        <w:tc>
          <w:tcPr>
            <w:tcW w:w="484" w:type="pct"/>
          </w:tcPr>
          <w:p w14:paraId="4EBBF2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B49B9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65B50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20D1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096A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411B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B738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F9F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A82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1CEDD90" w14:textId="77777777" w:rsidTr="00051ED5">
        <w:tc>
          <w:tcPr>
            <w:tcW w:w="484" w:type="pct"/>
          </w:tcPr>
          <w:p w14:paraId="433911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F5F37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2CDED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10E63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1D4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8B5E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B0EF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D865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BC24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22FDC6" w14:textId="77777777" w:rsidTr="00051ED5">
        <w:tc>
          <w:tcPr>
            <w:tcW w:w="484" w:type="pct"/>
          </w:tcPr>
          <w:p w14:paraId="5816C7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CEA08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9647D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3DF3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A91E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F505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EC0C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ACFB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40E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BBDFAD" w14:textId="77777777" w:rsidTr="00051ED5">
        <w:tc>
          <w:tcPr>
            <w:tcW w:w="484" w:type="pct"/>
          </w:tcPr>
          <w:p w14:paraId="746E7E5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F232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F81F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453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69D1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862A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12B8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3714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15DC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8566FE" w14:textId="77777777" w:rsidTr="00051ED5">
        <w:tc>
          <w:tcPr>
            <w:tcW w:w="484" w:type="pct"/>
          </w:tcPr>
          <w:p w14:paraId="1380B5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BBE19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6E629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6D615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FBA1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795C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D310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35A7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6BB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DF351D" w14:textId="77777777" w:rsidTr="00051ED5">
        <w:tc>
          <w:tcPr>
            <w:tcW w:w="484" w:type="pct"/>
          </w:tcPr>
          <w:p w14:paraId="30CD08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4BE66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77329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FD3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5EE2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25B9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4476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8D9C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B0AC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7D26CD" w14:textId="77777777" w:rsidTr="00051ED5">
        <w:tc>
          <w:tcPr>
            <w:tcW w:w="484" w:type="pct"/>
          </w:tcPr>
          <w:p w14:paraId="76054F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4C159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89D0D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2BAA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44E1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8ADF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D19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EF9F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BA4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5432DF1" w14:textId="77777777" w:rsidTr="00051ED5">
        <w:tc>
          <w:tcPr>
            <w:tcW w:w="484" w:type="pct"/>
          </w:tcPr>
          <w:p w14:paraId="0346670F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EEC63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DA275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C8FE6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874F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0261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532C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D3D5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ABD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A5F8B6" w14:textId="77777777" w:rsidTr="00051ED5">
        <w:tc>
          <w:tcPr>
            <w:tcW w:w="484" w:type="pct"/>
          </w:tcPr>
          <w:p w14:paraId="2D4665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0B739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01FD8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B651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4F74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421E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9A0F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3FBE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8EA6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7FB3AE" w14:textId="77777777" w:rsidTr="00051ED5">
        <w:tc>
          <w:tcPr>
            <w:tcW w:w="484" w:type="pct"/>
          </w:tcPr>
          <w:p w14:paraId="55431D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AC45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884B2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B7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8C39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9961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3398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5F19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718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0C09A6F" w14:textId="77777777" w:rsidTr="00051ED5">
        <w:tc>
          <w:tcPr>
            <w:tcW w:w="484" w:type="pct"/>
          </w:tcPr>
          <w:p w14:paraId="5F1CD5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03F3C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50B3E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644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0D40F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7197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DE6E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53A3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B8AC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256DE89" w14:textId="77777777" w:rsidTr="00051ED5">
        <w:tc>
          <w:tcPr>
            <w:tcW w:w="484" w:type="pct"/>
          </w:tcPr>
          <w:p w14:paraId="77F1357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B9C14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DD7FA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A794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50A47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68EB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0D6B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EE2F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B192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F6256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9A3F60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2213B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FD7E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D9A1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2895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0943B1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B06222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55A344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7C79573" w14:textId="77777777" w:rsidTr="00051ED5">
        <w:tc>
          <w:tcPr>
            <w:tcW w:w="484" w:type="pct"/>
          </w:tcPr>
          <w:p w14:paraId="61ACD7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EE733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6A6A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0FC6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36FA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2461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C412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FBEF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20A0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337829" w14:textId="77777777" w:rsidTr="00051ED5">
        <w:tc>
          <w:tcPr>
            <w:tcW w:w="484" w:type="pct"/>
          </w:tcPr>
          <w:p w14:paraId="4EBD36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BEDBC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A6C52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A9AD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69FD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3D35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4868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CBC1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C4F6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7000BB0" w14:textId="77777777" w:rsidTr="00051ED5">
        <w:tc>
          <w:tcPr>
            <w:tcW w:w="484" w:type="pct"/>
          </w:tcPr>
          <w:p w14:paraId="139576D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7FBF3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7A87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D296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AF39E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273A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0BBE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A3CD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12CA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62B13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7CD491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97A9F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5038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8C1B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0F20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5D215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235CC8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4F3EB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8D18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ED26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DB2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1D4247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69F20B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2872B9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6EA42F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1B6B81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9C1194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FF2B6B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D587E1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607681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41825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D6EC6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DCC4E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1E1FF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36B8D6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53044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C63A1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AAE8C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563DE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06E643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01C6C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D797548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47952E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1262B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2A00D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06F6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424F3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8AA8A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17F92A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7C7698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6EE8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DD4EA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C2FBC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E61C4C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2C9BEE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8291C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C443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0E6C0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F65E3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0AD26D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292B306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DB7E32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E018D39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0EAD54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0403E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117180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053C72" w14:textId="77777777" w:rsidTr="004D1EA3">
        <w:tc>
          <w:tcPr>
            <w:tcW w:w="4966" w:type="dxa"/>
            <w:gridSpan w:val="2"/>
          </w:tcPr>
          <w:p w14:paraId="2C93A4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372988DC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F74251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BF633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4DB429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422DDC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7DECBA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AA805A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10AF1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EB68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11293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B1E8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E730E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8A3FA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5DE72A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1E028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8883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3167F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2FC0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4D24B2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34CC0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27459B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4A33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3CD85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E9583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F39C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1CC0A81" w14:textId="77777777" w:rsidTr="004D1EA3">
        <w:tc>
          <w:tcPr>
            <w:tcW w:w="567" w:type="dxa"/>
          </w:tcPr>
          <w:p w14:paraId="229A98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FD54A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49751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1265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8D14D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09D68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3D6513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BBB96C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6945F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0EA7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E44DE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31EE8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FF6D37F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B1C762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DEE30F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F9396B8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D89B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AFA95B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A4F4EED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0DA4691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24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6FB2F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31104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4A8B9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D22EA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54677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3119C1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59EFB1C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F1438F2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5D9A74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9F3494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54FE82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589666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32A2F2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46075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3957E43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919C348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C656D35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A1B721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9F546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198F50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3FC59C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30CA0B3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67DD8ED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4F7FD7F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C046" w14:textId="77777777" w:rsidR="00024E78" w:rsidRDefault="00024E78">
      <w:r>
        <w:separator/>
      </w:r>
    </w:p>
  </w:endnote>
  <w:endnote w:type="continuationSeparator" w:id="0">
    <w:p w14:paraId="4D58F9CC" w14:textId="77777777" w:rsidR="00024E78" w:rsidRDefault="0002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584E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1DBB2654" w14:textId="77777777" w:rsidR="00B32294" w:rsidRDefault="006D504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51CF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FBA2508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7946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22C4" w14:textId="77777777" w:rsidR="00024E78" w:rsidRDefault="00024E78">
      <w:r>
        <w:separator/>
      </w:r>
    </w:p>
  </w:footnote>
  <w:footnote w:type="continuationSeparator" w:id="0">
    <w:p w14:paraId="5F13FEBD" w14:textId="77777777" w:rsidR="00024E78" w:rsidRDefault="00024E78">
      <w:r>
        <w:continuationSeparator/>
      </w:r>
    </w:p>
  </w:footnote>
  <w:footnote w:id="1">
    <w:p w14:paraId="21B40C4C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3488A3E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0EC1CB3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D15F75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EBF79B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2AC12AF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E556A7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EBAD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2B9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E248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4E7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3A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18E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047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CD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5817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CF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EF8D16"/>
  <w15:docId w15:val="{07393294-706F-47BC-AE77-A6AC8379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398B-F304-4BFB-B2A3-A4479F0A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Jarosław Ziętkiewicz</cp:lastModifiedBy>
  <cp:revision>2</cp:revision>
  <cp:lastPrinted>2018-10-01T08:37:00Z</cp:lastPrinted>
  <dcterms:created xsi:type="dcterms:W3CDTF">2022-03-18T14:05:00Z</dcterms:created>
  <dcterms:modified xsi:type="dcterms:W3CDTF">2022-03-18T14:05:00Z</dcterms:modified>
</cp:coreProperties>
</file>